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9D" w:rsidRPr="00125F2D" w:rsidRDefault="0002299D" w:rsidP="00125F2D">
      <w:pPr>
        <w:pStyle w:val="Ttulo1"/>
        <w:numPr>
          <w:ilvl w:val="0"/>
          <w:numId w:val="0"/>
        </w:numPr>
        <w:spacing w:line="264" w:lineRule="auto"/>
        <w:jc w:val="center"/>
        <w:rPr>
          <w:rFonts w:cs="Arial"/>
          <w:sz w:val="22"/>
          <w:szCs w:val="22"/>
        </w:rPr>
      </w:pPr>
      <w:bookmarkStart w:id="0" w:name="_Toc296506973"/>
      <w:bookmarkStart w:id="1" w:name="_Toc68353311"/>
      <w:r w:rsidRPr="00125F2D">
        <w:rPr>
          <w:rFonts w:cs="Arial"/>
          <w:sz w:val="22"/>
          <w:szCs w:val="22"/>
        </w:rPr>
        <w:t xml:space="preserve">Formulario Nº 1: MODELO DE CARTA DE PRESENTACIÓN DE OFERTA </w:t>
      </w:r>
      <w:r w:rsidRPr="00125F2D">
        <w:rPr>
          <w:rFonts w:cs="Arial"/>
          <w:bCs/>
          <w:sz w:val="22"/>
          <w:szCs w:val="22"/>
        </w:rPr>
        <w:t>ECONOMICA</w:t>
      </w:r>
      <w:r w:rsidRPr="00125F2D">
        <w:rPr>
          <w:rFonts w:cs="Arial"/>
          <w:sz w:val="22"/>
          <w:szCs w:val="22"/>
        </w:rPr>
        <w:t xml:space="preserve"> Sobre Nº 3</w:t>
      </w:r>
      <w:bookmarkEnd w:id="0"/>
    </w:p>
    <w:p w:rsidR="0002299D" w:rsidRPr="00125F2D" w:rsidRDefault="0002299D" w:rsidP="00125F2D">
      <w:pPr>
        <w:spacing w:line="264" w:lineRule="auto"/>
        <w:jc w:val="center"/>
        <w:rPr>
          <w:rFonts w:cs="Arial"/>
          <w:szCs w:val="22"/>
        </w:rPr>
      </w:pPr>
      <w:r w:rsidRPr="00125F2D">
        <w:rPr>
          <w:rFonts w:cs="Arial"/>
          <w:szCs w:val="22"/>
        </w:rPr>
        <w:t>(Será comunicada oportunamente mediante Circular)</w:t>
      </w:r>
    </w:p>
    <w:p w:rsidR="0002299D" w:rsidRPr="00125F2D" w:rsidRDefault="0002299D" w:rsidP="00125F2D">
      <w:pPr>
        <w:spacing w:line="264" w:lineRule="auto"/>
        <w:jc w:val="center"/>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2" w:name="_Toc296506974"/>
      <w:r w:rsidRPr="00125F2D">
        <w:rPr>
          <w:rFonts w:cs="Arial"/>
          <w:sz w:val="22"/>
          <w:szCs w:val="22"/>
        </w:rPr>
        <w:lastRenderedPageBreak/>
        <w:t xml:space="preserve">Formulario Nº 1-A: MODELO DE CARTA DE PRESENTACIÓN DE OFERTA </w:t>
      </w:r>
      <w:r w:rsidRPr="00125F2D">
        <w:rPr>
          <w:rFonts w:cs="Arial"/>
          <w:bCs/>
          <w:sz w:val="22"/>
          <w:szCs w:val="22"/>
        </w:rPr>
        <w:t xml:space="preserve">ECONOMICA EN CASO DE EMPATE - </w:t>
      </w:r>
      <w:r w:rsidRPr="00125F2D">
        <w:rPr>
          <w:rFonts w:cs="Arial"/>
          <w:sz w:val="22"/>
          <w:szCs w:val="22"/>
        </w:rPr>
        <w:t>Sobre Nº 3</w:t>
      </w:r>
      <w:bookmarkEnd w:id="2"/>
    </w:p>
    <w:p w:rsidR="0002299D" w:rsidRPr="00125F2D" w:rsidRDefault="0002299D" w:rsidP="00125F2D">
      <w:pPr>
        <w:spacing w:line="264" w:lineRule="auto"/>
        <w:jc w:val="center"/>
        <w:rPr>
          <w:rFonts w:cs="Arial"/>
          <w:szCs w:val="22"/>
        </w:rPr>
      </w:pPr>
      <w:r w:rsidRPr="00125F2D">
        <w:rPr>
          <w:rFonts w:cs="Arial"/>
          <w:szCs w:val="22"/>
        </w:rPr>
        <w:t>(Será comunicada oportunamente mediante Circular)</w:t>
      </w:r>
    </w:p>
    <w:p w:rsidR="0002299D" w:rsidRPr="00125F2D" w:rsidRDefault="0002299D" w:rsidP="00125F2D">
      <w:pPr>
        <w:spacing w:line="264" w:lineRule="auto"/>
        <w:rPr>
          <w:rFonts w:cs="Arial"/>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3" w:name="_Toc296506975"/>
      <w:r w:rsidRPr="00125F2D">
        <w:rPr>
          <w:rFonts w:cs="Arial"/>
          <w:sz w:val="22"/>
          <w:szCs w:val="22"/>
        </w:rPr>
        <w:lastRenderedPageBreak/>
        <w:t>Formulario Nº 2: COMPROMISO DE INFORMACIÓN FIDEDIGNA</w:t>
      </w:r>
      <w:bookmarkEnd w:id="3"/>
    </w:p>
    <w:p w:rsidR="0002299D" w:rsidRPr="00125F2D" w:rsidRDefault="0002299D" w:rsidP="00125F2D">
      <w:pPr>
        <w:spacing w:line="264" w:lineRule="auto"/>
        <w:ind w:left="0"/>
        <w:jc w:val="center"/>
        <w:rPr>
          <w:rFonts w:cs="Arial"/>
          <w:szCs w:val="22"/>
        </w:rPr>
      </w:pPr>
    </w:p>
    <w:bookmarkEnd w:id="1"/>
    <w:p w:rsidR="0002299D" w:rsidRPr="00125F2D" w:rsidRDefault="0002299D" w:rsidP="00125F2D">
      <w:pPr>
        <w:spacing w:line="264" w:lineRule="auto"/>
        <w:ind w:left="0"/>
        <w:jc w:val="center"/>
        <w:rPr>
          <w:rFonts w:cs="Arial"/>
          <w:b/>
          <w:bCs/>
          <w:szCs w:val="22"/>
        </w:rPr>
      </w:pPr>
      <w:r w:rsidRPr="00125F2D">
        <w:rPr>
          <w:rFonts w:cs="Arial"/>
          <w:b/>
          <w:bCs/>
          <w:szCs w:val="22"/>
        </w:rPr>
        <w:t>DECLARACION JURADA</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Que toda la información presentada para acreditar nuestra experiencia en servicios de agua y saneamiento consignada en los documentos presentados es fidedigna.</w:t>
      </w:r>
    </w:p>
    <w:p w:rsidR="0002299D" w:rsidRPr="00125F2D" w:rsidRDefault="0002299D" w:rsidP="00125F2D">
      <w:pPr>
        <w:pStyle w:val="Textosinformato"/>
        <w:spacing w:line="264" w:lineRule="auto"/>
        <w:ind w:left="0"/>
        <w:outlineLvl w:val="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 xml:space="preserve">Lugar y fecha: .............., </w:t>
      </w:r>
      <w:proofErr w:type="gramStart"/>
      <w:r w:rsidRPr="00125F2D">
        <w:rPr>
          <w:rFonts w:ascii="Arial" w:hAnsi="Arial" w:cs="Arial"/>
          <w:sz w:val="22"/>
          <w:szCs w:val="22"/>
        </w:rPr>
        <w:t>de ............</w:t>
      </w:r>
      <w:proofErr w:type="gramEnd"/>
      <w:r w:rsidRPr="00125F2D">
        <w:rPr>
          <w:rFonts w:ascii="Arial" w:hAnsi="Arial" w:cs="Arial"/>
          <w:sz w:val="22"/>
          <w:szCs w:val="22"/>
        </w:rPr>
        <w:t xml:space="preserve"> de 201...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Nombre del 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Firma del Representante Legal del Postor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4" w:name="_Toc296506976"/>
      <w:r w:rsidRPr="00125F2D">
        <w:rPr>
          <w:rFonts w:cs="Arial"/>
          <w:sz w:val="22"/>
          <w:szCs w:val="22"/>
        </w:rPr>
        <w:lastRenderedPageBreak/>
        <w:t>Formulario Nº 3</w:t>
      </w:r>
      <w:r w:rsidR="00125F2D">
        <w:rPr>
          <w:rFonts w:cs="Arial"/>
          <w:sz w:val="22"/>
          <w:szCs w:val="22"/>
        </w:rPr>
        <w:t>:</w:t>
      </w:r>
      <w:r w:rsidRPr="00125F2D">
        <w:rPr>
          <w:rFonts w:cs="Arial"/>
          <w:sz w:val="22"/>
          <w:szCs w:val="22"/>
        </w:rPr>
        <w:t xml:space="preserve"> REQUISITOS GENERALES PARA LA PRECALIFICACIÓN</w:t>
      </w:r>
      <w:bookmarkEnd w:id="4"/>
    </w:p>
    <w:p w:rsidR="0002299D" w:rsidRPr="00125F2D" w:rsidRDefault="0002299D" w:rsidP="00125F2D">
      <w:pPr>
        <w:pStyle w:val="Textosinformato"/>
        <w:spacing w:line="264" w:lineRule="auto"/>
        <w:ind w:left="0"/>
        <w:jc w:val="center"/>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ind w:left="0"/>
        <w:jc w:val="center"/>
        <w:rPr>
          <w:rFonts w:ascii="Arial" w:hAnsi="Arial" w:cs="Arial"/>
          <w:b/>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 ……………….… (</w:t>
      </w:r>
      <w:proofErr w:type="gramStart"/>
      <w:r w:rsidRPr="00125F2D">
        <w:rPr>
          <w:rFonts w:ascii="Arial" w:hAnsi="Arial" w:cs="Arial"/>
          <w:sz w:val="22"/>
          <w:szCs w:val="22"/>
        </w:rPr>
        <w:t>el</w:t>
      </w:r>
      <w:proofErr w:type="gramEnd"/>
      <w:r w:rsidRPr="00125F2D">
        <w:rPr>
          <w:rFonts w:ascii="Arial" w:hAnsi="Arial" w:cs="Arial"/>
          <w:sz w:val="22"/>
          <w:szCs w:val="22"/>
        </w:rPr>
        <w:t xml:space="preserve"> Postor o por lo menos uno de los Integrantes del Consorcio) han tenido una participación no menor al 25% en por lo menos un (1) proyecto de concesión o asociación público privada para el desarrollo de infraestructura y/o la provisión de servicios públicos, según se detalla a continuación: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2400"/>
        <w:gridCol w:w="2089"/>
      </w:tblGrid>
      <w:tr w:rsidR="0002299D" w:rsidRPr="00125F2D" w:rsidTr="001733CC">
        <w:tc>
          <w:tcPr>
            <w:tcW w:w="358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lang w:val="es-ES"/>
              </w:rPr>
              <w:t>Postor / Integrante del Consorcio</w:t>
            </w:r>
          </w:p>
        </w:tc>
        <w:tc>
          <w:tcPr>
            <w:tcW w:w="2400"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lang w:val="es-ES"/>
              </w:rPr>
              <w:t>Proyecto</w:t>
            </w:r>
          </w:p>
        </w:tc>
        <w:tc>
          <w:tcPr>
            <w:tcW w:w="2089"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Porcentaje (%) de participación</w:t>
            </w:r>
          </w:p>
        </w:tc>
      </w:tr>
      <w:tr w:rsidR="0002299D" w:rsidRPr="00125F2D" w:rsidTr="001733CC">
        <w:tc>
          <w:tcPr>
            <w:tcW w:w="358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ind w:left="0"/>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ind w:left="0"/>
              <w:rPr>
                <w:rFonts w:ascii="Arial" w:hAnsi="Arial" w:cs="Arial"/>
                <w:sz w:val="22"/>
                <w:szCs w:val="22"/>
              </w:rPr>
            </w:pPr>
          </w:p>
        </w:tc>
        <w:tc>
          <w:tcPr>
            <w:tcW w:w="2089"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ind w:left="0"/>
              <w:rPr>
                <w:rFonts w:ascii="Arial" w:hAnsi="Arial" w:cs="Arial"/>
                <w:sz w:val="22"/>
                <w:szCs w:val="22"/>
              </w:rPr>
            </w:pPr>
          </w:p>
        </w:tc>
      </w:tr>
    </w:tbl>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Lugar y fecha: .............., </w:t>
      </w:r>
      <w:proofErr w:type="gramStart"/>
      <w:r w:rsidRPr="00125F2D">
        <w:rPr>
          <w:rFonts w:ascii="Arial" w:hAnsi="Arial" w:cs="Arial"/>
          <w:sz w:val="22"/>
          <w:szCs w:val="22"/>
        </w:rPr>
        <w:t>de ............</w:t>
      </w:r>
      <w:proofErr w:type="gramEnd"/>
      <w:r w:rsidRPr="00125F2D">
        <w:rPr>
          <w:rFonts w:ascii="Arial" w:hAnsi="Arial" w:cs="Arial"/>
          <w:sz w:val="22"/>
          <w:szCs w:val="22"/>
        </w:rPr>
        <w:t xml:space="preserve"> de 20.....</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 xml:space="preserve">Postor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tabs>
          <w:tab w:val="left" w:pos="567"/>
        </w:tabs>
        <w:spacing w:line="264" w:lineRule="auto"/>
        <w:ind w:left="567" w:hanging="567"/>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5" w:name="_Toc206255246"/>
      <w:bookmarkStart w:id="6" w:name="_Toc296506977"/>
      <w:r w:rsidRPr="00125F2D">
        <w:rPr>
          <w:rFonts w:cs="Arial"/>
          <w:sz w:val="22"/>
          <w:szCs w:val="22"/>
        </w:rPr>
        <w:lastRenderedPageBreak/>
        <w:t>Formulario Nº 4: REQUISITOS TÉCNICOS PARA LA PRECALIFICACIÓN</w:t>
      </w:r>
      <w:bookmarkEnd w:id="5"/>
      <w:bookmarkEnd w:id="6"/>
    </w:p>
    <w:p w:rsidR="0002299D" w:rsidRPr="00125F2D" w:rsidRDefault="0002299D" w:rsidP="00125F2D">
      <w:pPr>
        <w:pStyle w:val="Textosinformato"/>
        <w:spacing w:line="264" w:lineRule="auto"/>
        <w:ind w:left="0"/>
        <w:jc w:val="center"/>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ind w:left="0"/>
        <w:jc w:val="center"/>
        <w:rPr>
          <w:rFonts w:ascii="Arial" w:hAnsi="Arial" w:cs="Arial"/>
          <w:b/>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el Postor, la empresa o grupo de empresas integrantes del Postor o la empresa a ser contratada, que actuará(n) como Operador, posee(n) experiencia adquirida dentro de los últimos quince (15) años en la operación de las plantas de desalinización de agua de mar por osmosis inversa que se señalan a continuación:</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numPr>
          <w:ilvl w:val="0"/>
          <w:numId w:val="35"/>
        </w:numPr>
        <w:tabs>
          <w:tab w:val="left" w:pos="426"/>
        </w:tabs>
        <w:adjustRightInd w:val="0"/>
        <w:snapToGrid w:val="0"/>
        <w:spacing w:line="264" w:lineRule="auto"/>
        <w:rPr>
          <w:rFonts w:ascii="Arial" w:hAnsi="Arial" w:cs="Arial"/>
          <w:sz w:val="22"/>
          <w:szCs w:val="22"/>
        </w:rPr>
      </w:pPr>
      <w:r w:rsidRPr="00125F2D">
        <w:rPr>
          <w:rFonts w:ascii="Arial" w:hAnsi="Arial" w:cs="Arial"/>
          <w:sz w:val="22"/>
          <w:szCs w:val="22"/>
        </w:rPr>
        <w:t>Nombre del Operador (a/): ………………………………………….</w:t>
      </w: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(En caso de grupo de empresas integrantes del Postor esta información se presentará de manera individual)</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tbl>
      <w:tblPr>
        <w:tblW w:w="9790" w:type="dxa"/>
        <w:tblLayout w:type="fixed"/>
        <w:tblCellMar>
          <w:left w:w="70" w:type="dxa"/>
          <w:right w:w="70" w:type="dxa"/>
        </w:tblCellMar>
        <w:tblLook w:val="0000"/>
      </w:tblPr>
      <w:tblGrid>
        <w:gridCol w:w="1361"/>
        <w:gridCol w:w="1578"/>
        <w:gridCol w:w="1434"/>
        <w:gridCol w:w="1457"/>
        <w:gridCol w:w="1440"/>
        <w:gridCol w:w="1080"/>
        <w:gridCol w:w="1440"/>
      </w:tblGrid>
      <w:tr w:rsidR="0002299D" w:rsidRPr="00125F2D" w:rsidTr="001733CC">
        <w:trPr>
          <w:cantSplit/>
          <w:trHeight w:val="510"/>
        </w:trPr>
        <w:tc>
          <w:tcPr>
            <w:tcW w:w="5830" w:type="dxa"/>
            <w:gridSpan w:val="4"/>
            <w:tcBorders>
              <w:top w:val="single" w:sz="8" w:space="0" w:color="auto"/>
              <w:left w:val="single" w:sz="8" w:space="0" w:color="auto"/>
              <w:bottom w:val="single" w:sz="8" w:space="0" w:color="000000"/>
              <w:right w:val="single" w:sz="8" w:space="0" w:color="000000"/>
            </w:tcBorders>
            <w:vAlign w:val="center"/>
          </w:tcPr>
          <w:p w:rsidR="0002299D" w:rsidRPr="00125F2D" w:rsidRDefault="0002299D" w:rsidP="00125F2D">
            <w:pPr>
              <w:spacing w:line="264" w:lineRule="auto"/>
              <w:ind w:left="0"/>
              <w:jc w:val="center"/>
              <w:rPr>
                <w:rFonts w:cs="Arial"/>
                <w:b/>
                <w:bCs/>
                <w:szCs w:val="22"/>
              </w:rPr>
            </w:pPr>
            <w:r w:rsidRPr="00125F2D">
              <w:rPr>
                <w:rFonts w:cs="Arial"/>
                <w:b/>
                <w:bCs/>
                <w:szCs w:val="22"/>
              </w:rPr>
              <w:t xml:space="preserve">Características de la Planta  </w:t>
            </w:r>
          </w:p>
          <w:p w:rsidR="0002299D" w:rsidRPr="00125F2D" w:rsidRDefault="0002299D" w:rsidP="00125F2D">
            <w:pPr>
              <w:spacing w:line="264" w:lineRule="auto"/>
              <w:ind w:left="0"/>
              <w:jc w:val="center"/>
              <w:rPr>
                <w:rFonts w:cs="Arial"/>
                <w:b/>
                <w:bCs/>
                <w:szCs w:val="22"/>
                <w:lang w:val="es-ES"/>
              </w:rPr>
            </w:pPr>
            <w:r w:rsidRPr="00125F2D">
              <w:rPr>
                <w:rFonts w:cs="Arial"/>
                <w:b/>
                <w:bCs/>
                <w:szCs w:val="22"/>
              </w:rPr>
              <w:t>de Desalinización (c/)</w:t>
            </w:r>
          </w:p>
        </w:tc>
        <w:tc>
          <w:tcPr>
            <w:tcW w:w="2520" w:type="dxa"/>
            <w:gridSpan w:val="2"/>
            <w:tcBorders>
              <w:top w:val="single" w:sz="8" w:space="0" w:color="auto"/>
              <w:left w:val="nil"/>
              <w:bottom w:val="single" w:sz="8" w:space="0" w:color="auto"/>
              <w:right w:val="nil"/>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Periodo de Operación (d/)</w:t>
            </w:r>
          </w:p>
        </w:tc>
        <w:tc>
          <w:tcPr>
            <w:tcW w:w="1440" w:type="dxa"/>
            <w:vMerge w:val="restart"/>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lang w:val="es-ES"/>
              </w:rPr>
              <w:t>Participación (%)</w:t>
            </w:r>
          </w:p>
          <w:p w:rsidR="0002299D" w:rsidRPr="00125F2D" w:rsidRDefault="0002299D" w:rsidP="00125F2D">
            <w:pPr>
              <w:spacing w:line="264" w:lineRule="auto"/>
              <w:ind w:left="0"/>
              <w:jc w:val="center"/>
              <w:rPr>
                <w:rFonts w:cs="Arial"/>
                <w:b/>
                <w:bCs/>
                <w:szCs w:val="22"/>
                <w:lang w:val="es-ES"/>
              </w:rPr>
            </w:pPr>
            <w:r w:rsidRPr="00125F2D">
              <w:rPr>
                <w:rFonts w:cs="Arial"/>
                <w:b/>
                <w:bCs/>
                <w:szCs w:val="22"/>
                <w:lang w:val="es-ES"/>
              </w:rPr>
              <w:t>(b/)</w:t>
            </w:r>
          </w:p>
        </w:tc>
      </w:tr>
      <w:tr w:rsidR="0002299D" w:rsidRPr="00125F2D" w:rsidTr="001733CC">
        <w:trPr>
          <w:cantSplit/>
          <w:trHeight w:val="1260"/>
        </w:trPr>
        <w:tc>
          <w:tcPr>
            <w:tcW w:w="1361" w:type="dxa"/>
            <w:vMerge w:val="restart"/>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Nombre y ubicación</w:t>
            </w:r>
          </w:p>
        </w:tc>
        <w:tc>
          <w:tcPr>
            <w:tcW w:w="1578" w:type="dxa"/>
            <w:vMerge w:val="restart"/>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 xml:space="preserve">Tecnología </w:t>
            </w:r>
          </w:p>
        </w:tc>
        <w:tc>
          <w:tcPr>
            <w:tcW w:w="1434" w:type="dxa"/>
            <w:vMerge w:val="restart"/>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Capacidad (m</w:t>
            </w:r>
            <w:r w:rsidRPr="00125F2D">
              <w:rPr>
                <w:rFonts w:cs="Arial"/>
                <w:b/>
                <w:bCs/>
                <w:szCs w:val="22"/>
                <w:vertAlign w:val="superscript"/>
              </w:rPr>
              <w:t>3</w:t>
            </w:r>
            <w:r w:rsidRPr="00125F2D">
              <w:rPr>
                <w:rFonts w:cs="Arial"/>
                <w:b/>
                <w:bCs/>
                <w:szCs w:val="22"/>
              </w:rPr>
              <w:t>/día)</w:t>
            </w:r>
          </w:p>
        </w:tc>
        <w:tc>
          <w:tcPr>
            <w:tcW w:w="1457" w:type="dxa"/>
            <w:vMerge w:val="restart"/>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Antigüedad (años)</w:t>
            </w:r>
          </w:p>
        </w:tc>
        <w:tc>
          <w:tcPr>
            <w:tcW w:w="1440" w:type="dxa"/>
            <w:tcBorders>
              <w:top w:val="nil"/>
              <w:left w:val="nil"/>
              <w:bottom w:val="nil"/>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Desde</w:t>
            </w:r>
          </w:p>
        </w:tc>
        <w:tc>
          <w:tcPr>
            <w:tcW w:w="1080" w:type="dxa"/>
            <w:tcBorders>
              <w:top w:val="nil"/>
              <w:left w:val="nil"/>
              <w:bottom w:val="nil"/>
              <w:right w:val="nil"/>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Hasta</w:t>
            </w:r>
          </w:p>
        </w:tc>
        <w:tc>
          <w:tcPr>
            <w:tcW w:w="1440" w:type="dxa"/>
            <w:vMerge/>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r>
      <w:tr w:rsidR="0002299D" w:rsidRPr="00125F2D" w:rsidTr="001733CC">
        <w:trPr>
          <w:cantSplit/>
          <w:trHeight w:val="270"/>
        </w:trPr>
        <w:tc>
          <w:tcPr>
            <w:tcW w:w="1361"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p>
        </w:tc>
        <w:tc>
          <w:tcPr>
            <w:tcW w:w="1578"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p>
        </w:tc>
        <w:tc>
          <w:tcPr>
            <w:tcW w:w="1434"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p>
        </w:tc>
        <w:tc>
          <w:tcPr>
            <w:tcW w:w="1457"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p>
        </w:tc>
        <w:tc>
          <w:tcPr>
            <w:tcW w:w="1440" w:type="dxa"/>
            <w:tcBorders>
              <w:top w:val="single" w:sz="8" w:space="0" w:color="auto"/>
              <w:left w:val="nil"/>
              <w:bottom w:val="single" w:sz="8" w:space="0" w:color="auto"/>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(mes – año)</w:t>
            </w:r>
          </w:p>
        </w:tc>
        <w:tc>
          <w:tcPr>
            <w:tcW w:w="1080" w:type="dxa"/>
            <w:tcBorders>
              <w:top w:val="single" w:sz="8" w:space="0" w:color="auto"/>
              <w:left w:val="nil"/>
              <w:bottom w:val="single" w:sz="8" w:space="0" w:color="auto"/>
              <w:right w:val="nil"/>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(mes – año)</w:t>
            </w:r>
          </w:p>
        </w:tc>
        <w:tc>
          <w:tcPr>
            <w:tcW w:w="1440" w:type="dxa"/>
            <w:vMerge/>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1</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2</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3</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4</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5</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b/>
                <w:bCs/>
                <w:szCs w:val="22"/>
                <w:lang w:val="es-ES"/>
              </w:rPr>
            </w:pPr>
            <w:r w:rsidRPr="00125F2D">
              <w:rPr>
                <w:rFonts w:cs="Arial"/>
                <w:b/>
                <w:bCs/>
                <w:szCs w:val="22"/>
              </w:rPr>
              <w:t>TOTAL</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bl>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lang w:val="es-ES"/>
        </w:rPr>
      </w:pPr>
      <w:r w:rsidRPr="00125F2D">
        <w:rPr>
          <w:rFonts w:ascii="Arial" w:hAnsi="Arial" w:cs="Arial"/>
          <w:sz w:val="22"/>
          <w:szCs w:val="22"/>
          <w:lang w:val="es-ES"/>
        </w:rPr>
        <w:t>Notas:</w:t>
      </w:r>
    </w:p>
    <w:p w:rsidR="0002299D" w:rsidRPr="00125F2D" w:rsidRDefault="0002299D" w:rsidP="00125F2D">
      <w:pPr>
        <w:pStyle w:val="Textosinformato"/>
        <w:adjustRightInd w:val="0"/>
        <w:snapToGrid w:val="0"/>
        <w:spacing w:line="264" w:lineRule="auto"/>
        <w:ind w:left="0"/>
        <w:rPr>
          <w:rFonts w:ascii="Arial" w:hAnsi="Arial" w:cs="Arial"/>
          <w:sz w:val="22"/>
          <w:szCs w:val="22"/>
          <w:lang w:val="es-ES"/>
        </w:rPr>
      </w:pPr>
      <w:r w:rsidRPr="00125F2D">
        <w:rPr>
          <w:rFonts w:ascii="Arial" w:hAnsi="Arial" w:cs="Arial"/>
          <w:sz w:val="22"/>
          <w:szCs w:val="22"/>
          <w:lang w:val="es-ES"/>
        </w:rPr>
        <w:t>(</w:t>
      </w:r>
      <w:proofErr w:type="gramStart"/>
      <w:r w:rsidRPr="00125F2D">
        <w:rPr>
          <w:rFonts w:ascii="Arial" w:hAnsi="Arial" w:cs="Arial"/>
          <w:sz w:val="22"/>
          <w:szCs w:val="22"/>
          <w:lang w:val="es-ES"/>
        </w:rPr>
        <w:t>a</w:t>
      </w:r>
      <w:proofErr w:type="gramEnd"/>
      <w:r w:rsidRPr="00125F2D">
        <w:rPr>
          <w:rFonts w:ascii="Arial" w:hAnsi="Arial" w:cs="Arial"/>
          <w:sz w:val="22"/>
          <w:szCs w:val="22"/>
          <w:lang w:val="es-ES"/>
        </w:rPr>
        <w:t>/) En caso que la información suministrada corresponda a una Empresa Vinculada, se deberá completar adicionalmente la Sección B.</w:t>
      </w:r>
    </w:p>
    <w:p w:rsidR="0002299D" w:rsidRPr="00125F2D" w:rsidRDefault="0002299D" w:rsidP="00125F2D">
      <w:pPr>
        <w:pStyle w:val="Textosinformato"/>
        <w:spacing w:line="264" w:lineRule="auto"/>
        <w:ind w:left="0"/>
        <w:rPr>
          <w:rFonts w:ascii="Arial" w:hAnsi="Arial" w:cs="Arial"/>
          <w:sz w:val="22"/>
          <w:szCs w:val="22"/>
          <w:lang w:val="es-ES"/>
        </w:rPr>
      </w:pPr>
      <w:r w:rsidRPr="00125F2D">
        <w:rPr>
          <w:rFonts w:ascii="Arial" w:hAnsi="Arial" w:cs="Arial"/>
          <w:sz w:val="22"/>
          <w:szCs w:val="22"/>
          <w:lang w:val="es-ES"/>
        </w:rPr>
        <w:t>(</w:t>
      </w:r>
      <w:proofErr w:type="gramStart"/>
      <w:r w:rsidRPr="00125F2D">
        <w:rPr>
          <w:rFonts w:ascii="Arial" w:hAnsi="Arial" w:cs="Arial"/>
          <w:sz w:val="22"/>
          <w:szCs w:val="22"/>
          <w:lang w:val="es-ES"/>
        </w:rPr>
        <w:t>b</w:t>
      </w:r>
      <w:proofErr w:type="gramEnd"/>
      <w:r w:rsidRPr="00125F2D">
        <w:rPr>
          <w:rFonts w:ascii="Arial" w:hAnsi="Arial" w:cs="Arial"/>
          <w:sz w:val="22"/>
          <w:szCs w:val="22"/>
          <w:lang w:val="es-ES"/>
        </w:rPr>
        <w:t xml:space="preserve">/) Adjuntar documento(s) que sustente(n) el porcentaje de participación (Contrato, Certificados u otro documento </w:t>
      </w:r>
      <w:r w:rsidRPr="00125F2D">
        <w:rPr>
          <w:rFonts w:ascii="Arial" w:hAnsi="Arial" w:cs="Arial"/>
          <w:bCs/>
          <w:sz w:val="22"/>
          <w:szCs w:val="22"/>
        </w:rPr>
        <w:t>equivalente del país donde se ejecutó el proyecto).</w:t>
      </w:r>
    </w:p>
    <w:p w:rsidR="0002299D" w:rsidRPr="00125F2D" w:rsidRDefault="0002299D" w:rsidP="00125F2D">
      <w:pPr>
        <w:pStyle w:val="Textosinformato"/>
        <w:spacing w:line="264" w:lineRule="auto"/>
        <w:ind w:left="0"/>
        <w:rPr>
          <w:rFonts w:ascii="Arial" w:hAnsi="Arial" w:cs="Arial"/>
          <w:sz w:val="22"/>
          <w:szCs w:val="22"/>
          <w:lang w:val="es-ES"/>
        </w:rPr>
      </w:pPr>
      <w:r w:rsidRPr="00125F2D">
        <w:rPr>
          <w:rFonts w:ascii="Arial" w:hAnsi="Arial" w:cs="Arial"/>
          <w:sz w:val="22"/>
          <w:szCs w:val="22"/>
          <w:lang w:val="es-ES"/>
        </w:rPr>
        <w:t>(</w:t>
      </w:r>
      <w:proofErr w:type="gramStart"/>
      <w:r w:rsidRPr="00125F2D">
        <w:rPr>
          <w:rFonts w:ascii="Arial" w:hAnsi="Arial" w:cs="Arial"/>
          <w:sz w:val="22"/>
          <w:szCs w:val="22"/>
          <w:lang w:val="es-ES"/>
        </w:rPr>
        <w:t>c</w:t>
      </w:r>
      <w:proofErr w:type="gramEnd"/>
      <w:r w:rsidRPr="00125F2D">
        <w:rPr>
          <w:rFonts w:ascii="Arial" w:hAnsi="Arial" w:cs="Arial"/>
          <w:sz w:val="22"/>
          <w:szCs w:val="22"/>
          <w:lang w:val="es-ES"/>
        </w:rPr>
        <w:t xml:space="preserve">/) Adjuntar Certificado o documento equivalente </w:t>
      </w:r>
      <w:r w:rsidRPr="00125F2D">
        <w:rPr>
          <w:rFonts w:ascii="Arial" w:hAnsi="Arial" w:cs="Arial"/>
          <w:bCs/>
          <w:sz w:val="22"/>
          <w:szCs w:val="22"/>
        </w:rPr>
        <w:t xml:space="preserve">del país donde se ubica la planta de desalinización, </w:t>
      </w:r>
      <w:r w:rsidRPr="00125F2D">
        <w:rPr>
          <w:rFonts w:ascii="Arial" w:hAnsi="Arial" w:cs="Arial"/>
          <w:sz w:val="22"/>
          <w:szCs w:val="22"/>
          <w:lang w:val="es-ES"/>
        </w:rPr>
        <w:t>otorgado por el cliente; en el cual se indique que ésta(s) que se ha(n) operado o se encuentra operando la(s) planta(s) de desalinización de agua de mar, y en el cual se indiquen las características técnicas de dicha(s) planta(s).</w:t>
      </w:r>
    </w:p>
    <w:p w:rsidR="0002299D" w:rsidRPr="00125F2D" w:rsidRDefault="0002299D" w:rsidP="00125F2D">
      <w:pPr>
        <w:pStyle w:val="Textosinformato"/>
        <w:adjustRightInd w:val="0"/>
        <w:snapToGrid w:val="0"/>
        <w:spacing w:line="264" w:lineRule="auto"/>
        <w:ind w:left="0"/>
        <w:rPr>
          <w:rFonts w:ascii="Arial" w:hAnsi="Arial" w:cs="Arial"/>
          <w:i/>
          <w:sz w:val="22"/>
          <w:szCs w:val="22"/>
          <w:lang w:val="es-ES"/>
        </w:rPr>
      </w:pPr>
    </w:p>
    <w:p w:rsidR="0002299D" w:rsidRPr="00125F2D" w:rsidRDefault="0002299D" w:rsidP="00125F2D">
      <w:pPr>
        <w:pStyle w:val="Textosinformato"/>
        <w:numPr>
          <w:ilvl w:val="0"/>
          <w:numId w:val="35"/>
        </w:numPr>
        <w:tabs>
          <w:tab w:val="left" w:pos="426"/>
        </w:tabs>
        <w:adjustRightInd w:val="0"/>
        <w:snapToGrid w:val="0"/>
        <w:spacing w:line="264" w:lineRule="auto"/>
        <w:rPr>
          <w:rFonts w:ascii="Arial" w:hAnsi="Arial" w:cs="Arial"/>
          <w:sz w:val="22"/>
          <w:szCs w:val="22"/>
        </w:rPr>
      </w:pPr>
      <w:r w:rsidRPr="00125F2D">
        <w:rPr>
          <w:rFonts w:ascii="Arial" w:hAnsi="Arial" w:cs="Arial"/>
          <w:sz w:val="22"/>
          <w:szCs w:val="22"/>
        </w:rPr>
        <w:t>Explicación de la relación entre el Operador y su respectiva Empresa Vinculada.</w:t>
      </w:r>
    </w:p>
    <w:p w:rsidR="0002299D" w:rsidRDefault="0002299D" w:rsidP="00125F2D">
      <w:pPr>
        <w:pStyle w:val="Textosinformato"/>
        <w:adjustRightInd w:val="0"/>
        <w:snapToGrid w:val="0"/>
        <w:spacing w:line="264" w:lineRule="auto"/>
        <w:ind w:left="567"/>
        <w:rPr>
          <w:rFonts w:ascii="Arial" w:hAnsi="Arial" w:cs="Arial"/>
          <w:sz w:val="22"/>
          <w:szCs w:val="22"/>
        </w:rPr>
      </w:pPr>
      <w:r w:rsidRPr="00125F2D">
        <w:rPr>
          <w:rFonts w:ascii="Arial" w:hAnsi="Arial" w:cs="Arial"/>
          <w:sz w:val="22"/>
          <w:szCs w:val="22"/>
        </w:rPr>
        <w:t>_______________________________________________________________________________________________________________</w:t>
      </w:r>
      <w:r w:rsidR="00125F2D">
        <w:rPr>
          <w:rFonts w:ascii="Arial" w:hAnsi="Arial" w:cs="Arial"/>
          <w:sz w:val="22"/>
          <w:szCs w:val="22"/>
        </w:rPr>
        <w:t>______________________</w:t>
      </w:r>
    </w:p>
    <w:p w:rsidR="00125F2D" w:rsidRPr="00125F2D" w:rsidRDefault="00125F2D" w:rsidP="00125F2D">
      <w:pPr>
        <w:pStyle w:val="Textosinformato"/>
        <w:adjustRightInd w:val="0"/>
        <w:snapToGrid w:val="0"/>
        <w:spacing w:line="264" w:lineRule="auto"/>
        <w:ind w:left="567"/>
        <w:rPr>
          <w:rFonts w:ascii="Arial" w:hAnsi="Arial" w:cs="Arial"/>
          <w:sz w:val="22"/>
          <w:szCs w:val="22"/>
        </w:rPr>
      </w:pPr>
      <w:r>
        <w:rPr>
          <w:rFonts w:ascii="Arial" w:hAnsi="Arial" w:cs="Arial"/>
          <w:sz w:val="22"/>
          <w:szCs w:val="22"/>
        </w:rPr>
        <w:t>__________________________________________________________________</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567" w:firstLine="1"/>
        <w:rPr>
          <w:rFonts w:ascii="Arial" w:hAnsi="Arial" w:cs="Arial"/>
          <w:sz w:val="22"/>
          <w:szCs w:val="22"/>
        </w:rPr>
      </w:pPr>
      <w:r w:rsidRPr="00125F2D">
        <w:rPr>
          <w:rFonts w:ascii="Arial" w:hAnsi="Arial" w:cs="Arial"/>
          <w:sz w:val="22"/>
          <w:szCs w:val="22"/>
        </w:rPr>
        <w:t>(</w:t>
      </w:r>
      <w:r w:rsidRPr="00125F2D">
        <w:rPr>
          <w:rFonts w:ascii="Arial" w:hAnsi="Arial" w:cs="Arial"/>
          <w:i/>
          <w:sz w:val="22"/>
          <w:szCs w:val="22"/>
        </w:rPr>
        <w:t>En caso que la información de un accionista o Integrante corresponda a otra persona jurídica, debe explicarse a continuación la relación que causa que la empresa sea Empresa Vinculada del Postor, accionista o Integrante del Postor</w:t>
      </w:r>
      <w:r w:rsidRPr="00125F2D">
        <w:rPr>
          <w:rFonts w:ascii="Arial" w:hAnsi="Arial" w:cs="Arial"/>
          <w:sz w:val="22"/>
          <w:szCs w:val="22"/>
        </w:rPr>
        <w:t>)</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b/>
          <w:sz w:val="22"/>
          <w:szCs w:val="22"/>
        </w:rPr>
      </w:pPr>
      <w:r w:rsidRPr="00125F2D">
        <w:rPr>
          <w:rFonts w:ascii="Arial" w:hAnsi="Arial" w:cs="Arial"/>
          <w:sz w:val="22"/>
          <w:szCs w:val="22"/>
        </w:rPr>
        <w:t xml:space="preserve">Lugar y fecha: .............., </w:t>
      </w:r>
      <w:proofErr w:type="gramStart"/>
      <w:r w:rsidRPr="00125F2D">
        <w:rPr>
          <w:rFonts w:ascii="Arial" w:hAnsi="Arial" w:cs="Arial"/>
          <w:sz w:val="22"/>
          <w:szCs w:val="22"/>
        </w:rPr>
        <w:t>de ............</w:t>
      </w:r>
      <w:proofErr w:type="gramEnd"/>
      <w:r w:rsidRPr="00125F2D">
        <w:rPr>
          <w:rFonts w:ascii="Arial" w:hAnsi="Arial" w:cs="Arial"/>
          <w:sz w:val="22"/>
          <w:szCs w:val="22"/>
        </w:rPr>
        <w:t xml:space="preserve"> de 20.....</w:t>
      </w:r>
      <w:r w:rsidRPr="00125F2D">
        <w:rPr>
          <w:rFonts w:ascii="Arial" w:hAnsi="Arial" w:cs="Arial"/>
          <w:b/>
          <w:sz w:val="22"/>
          <w:szCs w:val="22"/>
        </w:rPr>
        <w:t xml:space="preserve"> </w:t>
      </w:r>
    </w:p>
    <w:p w:rsidR="0002299D" w:rsidRPr="00125F2D" w:rsidRDefault="0002299D" w:rsidP="00125F2D">
      <w:pPr>
        <w:pStyle w:val="Textosinformato"/>
        <w:adjustRightInd w:val="0"/>
        <w:snapToGrid w:val="0"/>
        <w:spacing w:line="264" w:lineRule="auto"/>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adjustRightInd w:val="0"/>
        <w:snapToGrid w:val="0"/>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 xml:space="preserve">Operador </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adjustRightInd w:val="0"/>
        <w:snapToGrid w:val="0"/>
        <w:spacing w:line="264" w:lineRule="auto"/>
        <w:ind w:left="708" w:firstLine="708"/>
        <w:rPr>
          <w:rFonts w:ascii="Arial" w:hAnsi="Arial" w:cs="Arial"/>
          <w:sz w:val="22"/>
          <w:szCs w:val="22"/>
        </w:rPr>
      </w:pPr>
      <w:r w:rsidRPr="00125F2D">
        <w:rPr>
          <w:rFonts w:ascii="Arial" w:hAnsi="Arial" w:cs="Arial"/>
          <w:sz w:val="22"/>
          <w:szCs w:val="22"/>
        </w:rPr>
        <w:t xml:space="preserve">Representante Legal del Operador </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adjustRightInd w:val="0"/>
        <w:snapToGrid w:val="0"/>
        <w:spacing w:line="264" w:lineRule="auto"/>
        <w:ind w:left="708" w:firstLine="708"/>
        <w:rPr>
          <w:rFonts w:ascii="Arial" w:hAnsi="Arial" w:cs="Arial"/>
          <w:sz w:val="22"/>
          <w:szCs w:val="22"/>
        </w:rPr>
      </w:pPr>
      <w:r w:rsidRPr="00125F2D">
        <w:rPr>
          <w:rFonts w:ascii="Arial" w:hAnsi="Arial" w:cs="Arial"/>
          <w:sz w:val="22"/>
          <w:szCs w:val="22"/>
        </w:rPr>
        <w:t>Representante Legal del Operador</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adjustRightInd w:val="0"/>
        <w:snapToGrid w:val="0"/>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 xml:space="preserve">Postor </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adjustRightInd w:val="0"/>
        <w:snapToGrid w:val="0"/>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adjustRightInd w:val="0"/>
        <w:snapToGrid w:val="0"/>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tabs>
          <w:tab w:val="left" w:pos="567"/>
        </w:tabs>
        <w:adjustRightInd w:val="0"/>
        <w:snapToGrid w:val="0"/>
        <w:spacing w:line="264" w:lineRule="auto"/>
        <w:ind w:left="567" w:hanging="567"/>
        <w:rPr>
          <w:rFonts w:ascii="Arial" w:hAnsi="Arial" w:cs="Arial"/>
          <w:sz w:val="22"/>
          <w:szCs w:val="22"/>
        </w:rPr>
      </w:pPr>
    </w:p>
    <w:p w:rsidR="0002299D" w:rsidRPr="00125F2D" w:rsidRDefault="0002299D" w:rsidP="00125F2D">
      <w:pPr>
        <w:pStyle w:val="Textosinformato"/>
        <w:adjustRightInd w:val="0"/>
        <w:snapToGrid w:val="0"/>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bookmarkStart w:id="7" w:name="_Toc129146277"/>
    </w:p>
    <w:p w:rsidR="0002299D" w:rsidRPr="00125F2D" w:rsidRDefault="0002299D" w:rsidP="00125F2D">
      <w:pPr>
        <w:pStyle w:val="Ttulo1"/>
        <w:numPr>
          <w:ilvl w:val="0"/>
          <w:numId w:val="0"/>
        </w:numPr>
        <w:spacing w:line="264" w:lineRule="auto"/>
        <w:jc w:val="center"/>
        <w:rPr>
          <w:rFonts w:cs="Arial"/>
          <w:sz w:val="22"/>
          <w:szCs w:val="22"/>
        </w:rPr>
      </w:pPr>
      <w:bookmarkStart w:id="8" w:name="_Toc296506978"/>
      <w:r w:rsidRPr="00125F2D">
        <w:rPr>
          <w:rFonts w:cs="Arial"/>
          <w:sz w:val="22"/>
          <w:szCs w:val="22"/>
        </w:rPr>
        <w:lastRenderedPageBreak/>
        <w:t>FORMULARIO Nº 5: COMPROMISO DE CONTRATACIÓN DEL OPERADOR</w:t>
      </w:r>
      <w:bookmarkEnd w:id="8"/>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Que, hemos firmado un compromiso de contratar </w:t>
      </w:r>
      <w:proofErr w:type="gramStart"/>
      <w:r w:rsidRPr="00125F2D">
        <w:rPr>
          <w:rFonts w:ascii="Arial" w:hAnsi="Arial" w:cs="Arial"/>
          <w:sz w:val="22"/>
          <w:szCs w:val="22"/>
        </w:rPr>
        <w:t>a …</w:t>
      </w:r>
      <w:proofErr w:type="gramEnd"/>
      <w:r w:rsidRPr="00125F2D">
        <w:rPr>
          <w:rFonts w:ascii="Arial" w:hAnsi="Arial" w:cs="Arial"/>
          <w:sz w:val="22"/>
          <w:szCs w:val="22"/>
        </w:rPr>
        <w:t xml:space="preserve">…………………….. (Empresa operadora que acreditó la experiencia en operación, en adelante el Operador), mediante el cual en la eventualidad de resultar favorecido con la Adjudicación de la Buena Pro conforme a lo establecido en las Bases, nos obligamos a celebrar, a través del Concesionario, </w:t>
      </w:r>
      <w:r w:rsidRPr="00125F2D">
        <w:rPr>
          <w:rFonts w:ascii="Arial" w:hAnsi="Arial" w:cs="Arial"/>
          <w:bCs/>
          <w:iCs/>
          <w:sz w:val="22"/>
          <w:szCs w:val="22"/>
        </w:rPr>
        <w:t>en la oportunidad establecida en el Contrato de Concesión</w:t>
      </w:r>
      <w:r w:rsidRPr="00125F2D">
        <w:rPr>
          <w:rFonts w:ascii="Arial" w:hAnsi="Arial" w:cs="Arial"/>
          <w:sz w:val="22"/>
          <w:szCs w:val="22"/>
        </w:rPr>
        <w:t xml:space="preserve">, un contrato de operación, el mismo que deberá contener cuando menos los términos establecidos en el Formulario Nº 20 de las Bases. </w:t>
      </w:r>
    </w:p>
    <w:p w:rsidR="0002299D" w:rsidRPr="00125F2D" w:rsidRDefault="0002299D" w:rsidP="00125F2D">
      <w:pPr>
        <w:pStyle w:val="Textosinformato"/>
        <w:spacing w:line="264" w:lineRule="auto"/>
        <w:ind w:left="0"/>
        <w:rPr>
          <w:rFonts w:ascii="Arial" w:hAnsi="Arial" w:cs="Arial"/>
          <w:b/>
          <w:bCs/>
          <w:i/>
          <w:iCs/>
          <w:sz w:val="22"/>
          <w:szCs w:val="22"/>
        </w:rPr>
      </w:pPr>
      <w:r w:rsidRPr="00125F2D">
        <w:rPr>
          <w:rFonts w:ascii="Arial" w:hAnsi="Arial" w:cs="Arial"/>
          <w:b/>
          <w:bCs/>
          <w:i/>
          <w:iCs/>
          <w:sz w:val="22"/>
          <w:szCs w:val="22"/>
        </w:rPr>
        <w:t xml:space="preserve">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w:t>
      </w:r>
      <w:proofErr w:type="gramStart"/>
      <w:r w:rsidRPr="00125F2D">
        <w:rPr>
          <w:rFonts w:ascii="Arial" w:hAnsi="Arial" w:cs="Arial"/>
          <w:sz w:val="22"/>
          <w:szCs w:val="22"/>
        </w:rPr>
        <w:t>de</w:t>
      </w:r>
      <w:proofErr w:type="gramEnd"/>
      <w:r w:rsidRPr="00125F2D">
        <w:rPr>
          <w:rFonts w:ascii="Arial" w:hAnsi="Arial" w:cs="Arial"/>
          <w:sz w:val="22"/>
          <w:szCs w:val="22"/>
        </w:rPr>
        <w:t xml:space="preserve"> ......... de 20..</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lastRenderedPageBreak/>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Operador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Operador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Operador</w:t>
      </w:r>
    </w:p>
    <w:p w:rsidR="0002299D" w:rsidRPr="00125F2D" w:rsidRDefault="0002299D" w:rsidP="00125F2D">
      <w:pPr>
        <w:pStyle w:val="Textosinformato"/>
        <w:spacing w:line="264" w:lineRule="auto"/>
        <w:ind w:left="568" w:firstLine="284"/>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b/>
          <w:bCs/>
          <w:sz w:val="22"/>
          <w:szCs w:val="22"/>
        </w:rPr>
      </w:pPr>
    </w:p>
    <w:p w:rsidR="0002299D" w:rsidRPr="00125F2D" w:rsidRDefault="0002299D" w:rsidP="00125F2D">
      <w:pPr>
        <w:pStyle w:val="Textosinformato"/>
        <w:adjustRightInd w:val="0"/>
        <w:snapToGrid w:val="0"/>
        <w:spacing w:line="264" w:lineRule="auto"/>
        <w:ind w:left="0"/>
        <w:rPr>
          <w:rFonts w:ascii="Arial" w:hAnsi="Arial" w:cs="Arial"/>
          <w:b/>
          <w:bCs/>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adjustRightInd w:val="0"/>
        <w:snapToGrid w:val="0"/>
        <w:spacing w:line="264" w:lineRule="auto"/>
        <w:ind w:left="852" w:firstLine="2"/>
        <w:rPr>
          <w:rFonts w:cs="Arial"/>
          <w:szCs w:val="22"/>
        </w:rPr>
      </w:pPr>
    </w:p>
    <w:p w:rsidR="0002299D" w:rsidRPr="00125F2D" w:rsidRDefault="0002299D" w:rsidP="00125F2D">
      <w:pPr>
        <w:pStyle w:val="Ttulo1"/>
        <w:numPr>
          <w:ilvl w:val="0"/>
          <w:numId w:val="0"/>
        </w:numPr>
        <w:spacing w:before="0" w:after="0" w:line="264" w:lineRule="auto"/>
        <w:jc w:val="center"/>
        <w:rPr>
          <w:rFonts w:cs="Arial"/>
          <w:sz w:val="22"/>
          <w:szCs w:val="22"/>
        </w:rPr>
      </w:pPr>
      <w:bookmarkStart w:id="9" w:name="_Toc206255248"/>
      <w:bookmarkStart w:id="10" w:name="_Toc296506979"/>
      <w:r w:rsidRPr="00125F2D">
        <w:rPr>
          <w:rFonts w:cs="Arial"/>
          <w:sz w:val="22"/>
          <w:szCs w:val="22"/>
        </w:rPr>
        <w:lastRenderedPageBreak/>
        <w:t>Formulario Nº 6A: REQUISITOS TÉCNICOS PARA LA PRECALIFICACIÓN</w:t>
      </w:r>
      <w:bookmarkEnd w:id="9"/>
      <w:bookmarkEnd w:id="10"/>
      <w:r w:rsidRPr="00125F2D">
        <w:rPr>
          <w:rFonts w:cs="Arial"/>
          <w:sz w:val="22"/>
          <w:szCs w:val="22"/>
        </w:rPr>
        <w:t xml:space="preserve"> </w:t>
      </w:r>
    </w:p>
    <w:p w:rsidR="0002299D" w:rsidRPr="00125F2D" w:rsidRDefault="0002299D" w:rsidP="00125F2D">
      <w:pPr>
        <w:spacing w:line="264" w:lineRule="auto"/>
        <w:jc w:val="center"/>
        <w:rPr>
          <w:rFonts w:cs="Arial"/>
          <w:b/>
          <w:caps/>
          <w:szCs w:val="22"/>
        </w:rPr>
      </w:pPr>
      <w:r w:rsidRPr="00125F2D">
        <w:rPr>
          <w:rFonts w:cs="Arial"/>
          <w:b/>
          <w:caps/>
          <w:szCs w:val="22"/>
        </w:rPr>
        <w:t>CONSTRUCCIÓN DE PLANTA(S) DE  DESALINIZACIÓN DE AGUA DE MAR POR OSMOSIS INVERSA</w:t>
      </w:r>
    </w:p>
    <w:p w:rsidR="0002299D" w:rsidRPr="00125F2D" w:rsidRDefault="0002299D" w:rsidP="00125F2D">
      <w:pPr>
        <w:pStyle w:val="Textosinformato"/>
        <w:spacing w:line="264" w:lineRule="auto"/>
        <w:ind w:left="0"/>
        <w:jc w:val="center"/>
        <w:rPr>
          <w:rFonts w:ascii="Arial" w:hAnsi="Arial" w:cs="Arial"/>
          <w:b/>
          <w:sz w:val="22"/>
          <w:szCs w:val="22"/>
        </w:rPr>
      </w:pPr>
    </w:p>
    <w:p w:rsidR="0002299D" w:rsidRPr="00125F2D" w:rsidRDefault="0002299D" w:rsidP="00125F2D">
      <w:pPr>
        <w:pStyle w:val="Textosinformato"/>
        <w:spacing w:line="264" w:lineRule="auto"/>
        <w:ind w:left="0"/>
        <w:jc w:val="center"/>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ind w:left="0"/>
        <w:jc w:val="center"/>
        <w:rPr>
          <w:rFonts w:ascii="Arial" w:hAnsi="Arial" w:cs="Arial"/>
          <w:b/>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el Postor, la empresa o grupo de empresas integrantes del Postor o la empresa a ser contratada, que actuará(n) como Constructor, posee(n) experiencia adquirida dentro de los últimos quince (15) años en la construcción de plantas de desalinización de agua de mar por osmosis inversa, según se detalla a continuación: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numPr>
          <w:ilvl w:val="0"/>
          <w:numId w:val="16"/>
        </w:numPr>
        <w:tabs>
          <w:tab w:val="clear" w:pos="720"/>
          <w:tab w:val="num" w:pos="567"/>
        </w:tabs>
        <w:spacing w:line="264" w:lineRule="auto"/>
        <w:ind w:left="567" w:hanging="567"/>
        <w:rPr>
          <w:rFonts w:ascii="Arial" w:hAnsi="Arial" w:cs="Arial"/>
          <w:sz w:val="22"/>
          <w:szCs w:val="22"/>
        </w:rPr>
      </w:pPr>
      <w:r w:rsidRPr="00125F2D">
        <w:rPr>
          <w:rFonts w:ascii="Arial" w:hAnsi="Arial" w:cs="Arial"/>
          <w:sz w:val="22"/>
          <w:szCs w:val="22"/>
        </w:rPr>
        <w:t>Nombre del Constructor (a/):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(En caso de grupo de empresas integrantes del Postor esta información se presentará de manera individual)</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tbl>
      <w:tblPr>
        <w:tblW w:w="9790" w:type="dxa"/>
        <w:tblLayout w:type="fixed"/>
        <w:tblCellMar>
          <w:left w:w="70" w:type="dxa"/>
          <w:right w:w="70" w:type="dxa"/>
        </w:tblCellMar>
        <w:tblLook w:val="0000"/>
      </w:tblPr>
      <w:tblGrid>
        <w:gridCol w:w="1361"/>
        <w:gridCol w:w="1578"/>
        <w:gridCol w:w="1434"/>
        <w:gridCol w:w="1457"/>
        <w:gridCol w:w="1440"/>
        <w:gridCol w:w="1080"/>
        <w:gridCol w:w="1440"/>
      </w:tblGrid>
      <w:tr w:rsidR="0002299D" w:rsidRPr="00125F2D" w:rsidTr="001733CC">
        <w:trPr>
          <w:cantSplit/>
          <w:trHeight w:val="510"/>
        </w:trPr>
        <w:tc>
          <w:tcPr>
            <w:tcW w:w="5830" w:type="dxa"/>
            <w:gridSpan w:val="4"/>
            <w:tcBorders>
              <w:top w:val="single" w:sz="8" w:space="0" w:color="auto"/>
              <w:left w:val="single" w:sz="8" w:space="0" w:color="auto"/>
              <w:bottom w:val="single" w:sz="8" w:space="0" w:color="000000"/>
              <w:right w:val="single" w:sz="8" w:space="0" w:color="000000"/>
            </w:tcBorders>
            <w:vAlign w:val="center"/>
          </w:tcPr>
          <w:p w:rsidR="0002299D" w:rsidRPr="00125F2D" w:rsidRDefault="0002299D" w:rsidP="00125F2D">
            <w:pPr>
              <w:spacing w:line="264" w:lineRule="auto"/>
              <w:ind w:left="0"/>
              <w:jc w:val="center"/>
              <w:rPr>
                <w:rFonts w:cs="Arial"/>
                <w:b/>
                <w:bCs/>
                <w:szCs w:val="22"/>
              </w:rPr>
            </w:pPr>
            <w:r w:rsidRPr="00125F2D">
              <w:rPr>
                <w:rFonts w:cs="Arial"/>
                <w:b/>
                <w:bCs/>
                <w:szCs w:val="22"/>
              </w:rPr>
              <w:t xml:space="preserve">Características de la Planta  </w:t>
            </w:r>
          </w:p>
          <w:p w:rsidR="0002299D" w:rsidRPr="00125F2D" w:rsidRDefault="0002299D" w:rsidP="00125F2D">
            <w:pPr>
              <w:spacing w:line="264" w:lineRule="auto"/>
              <w:ind w:left="0"/>
              <w:jc w:val="center"/>
              <w:rPr>
                <w:rFonts w:cs="Arial"/>
                <w:b/>
                <w:bCs/>
                <w:szCs w:val="22"/>
                <w:lang w:val="es-ES"/>
              </w:rPr>
            </w:pPr>
            <w:r w:rsidRPr="00125F2D">
              <w:rPr>
                <w:rFonts w:cs="Arial"/>
                <w:b/>
                <w:bCs/>
                <w:szCs w:val="22"/>
              </w:rPr>
              <w:t>de Desalinización (c/)</w:t>
            </w:r>
          </w:p>
        </w:tc>
        <w:tc>
          <w:tcPr>
            <w:tcW w:w="2520" w:type="dxa"/>
            <w:gridSpan w:val="2"/>
            <w:tcBorders>
              <w:top w:val="single" w:sz="8" w:space="0" w:color="auto"/>
              <w:left w:val="nil"/>
              <w:bottom w:val="single" w:sz="8" w:space="0" w:color="auto"/>
              <w:right w:val="nil"/>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Periodo de Construcción (d/)</w:t>
            </w:r>
          </w:p>
        </w:tc>
        <w:tc>
          <w:tcPr>
            <w:tcW w:w="1440" w:type="dxa"/>
            <w:vMerge w:val="restart"/>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lang w:val="es-ES"/>
              </w:rPr>
              <w:t>Participación (%)</w:t>
            </w:r>
          </w:p>
          <w:p w:rsidR="0002299D" w:rsidRPr="00125F2D" w:rsidRDefault="0002299D" w:rsidP="00125F2D">
            <w:pPr>
              <w:spacing w:line="264" w:lineRule="auto"/>
              <w:ind w:left="0"/>
              <w:jc w:val="center"/>
              <w:rPr>
                <w:rFonts w:cs="Arial"/>
                <w:b/>
                <w:bCs/>
                <w:szCs w:val="22"/>
                <w:lang w:val="es-ES"/>
              </w:rPr>
            </w:pPr>
            <w:r w:rsidRPr="00125F2D">
              <w:rPr>
                <w:rFonts w:cs="Arial"/>
                <w:b/>
                <w:bCs/>
                <w:szCs w:val="22"/>
                <w:lang w:val="es-ES"/>
              </w:rPr>
              <w:t>(b/)</w:t>
            </w:r>
          </w:p>
        </w:tc>
      </w:tr>
      <w:tr w:rsidR="0002299D" w:rsidRPr="00125F2D" w:rsidTr="001733CC">
        <w:trPr>
          <w:cantSplit/>
          <w:trHeight w:val="1260"/>
        </w:trPr>
        <w:tc>
          <w:tcPr>
            <w:tcW w:w="1361" w:type="dxa"/>
            <w:vMerge w:val="restart"/>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Nombre y ubicación</w:t>
            </w:r>
          </w:p>
        </w:tc>
        <w:tc>
          <w:tcPr>
            <w:tcW w:w="1578" w:type="dxa"/>
            <w:vMerge w:val="restart"/>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 xml:space="preserve">Tecnología </w:t>
            </w:r>
          </w:p>
        </w:tc>
        <w:tc>
          <w:tcPr>
            <w:tcW w:w="1434" w:type="dxa"/>
            <w:vMerge w:val="restart"/>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Capacidad (m</w:t>
            </w:r>
            <w:r w:rsidRPr="00125F2D">
              <w:rPr>
                <w:rFonts w:cs="Arial"/>
                <w:b/>
                <w:bCs/>
                <w:szCs w:val="22"/>
                <w:vertAlign w:val="superscript"/>
              </w:rPr>
              <w:t>3</w:t>
            </w:r>
            <w:r w:rsidRPr="00125F2D">
              <w:rPr>
                <w:rFonts w:cs="Arial"/>
                <w:b/>
                <w:bCs/>
                <w:szCs w:val="22"/>
              </w:rPr>
              <w:t>/día)</w:t>
            </w:r>
          </w:p>
        </w:tc>
        <w:tc>
          <w:tcPr>
            <w:tcW w:w="1457" w:type="dxa"/>
            <w:vMerge w:val="restart"/>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Antigüedad (años)</w:t>
            </w:r>
          </w:p>
        </w:tc>
        <w:tc>
          <w:tcPr>
            <w:tcW w:w="1440" w:type="dxa"/>
            <w:tcBorders>
              <w:top w:val="nil"/>
              <w:left w:val="nil"/>
              <w:bottom w:val="nil"/>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Desde</w:t>
            </w:r>
          </w:p>
        </w:tc>
        <w:tc>
          <w:tcPr>
            <w:tcW w:w="1080" w:type="dxa"/>
            <w:tcBorders>
              <w:top w:val="nil"/>
              <w:left w:val="nil"/>
              <w:bottom w:val="nil"/>
              <w:right w:val="nil"/>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Hasta</w:t>
            </w:r>
          </w:p>
        </w:tc>
        <w:tc>
          <w:tcPr>
            <w:tcW w:w="1440" w:type="dxa"/>
            <w:vMerge/>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r>
      <w:tr w:rsidR="0002299D" w:rsidRPr="00125F2D" w:rsidTr="001733CC">
        <w:trPr>
          <w:cantSplit/>
          <w:trHeight w:val="270"/>
        </w:trPr>
        <w:tc>
          <w:tcPr>
            <w:tcW w:w="1361"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p>
        </w:tc>
        <w:tc>
          <w:tcPr>
            <w:tcW w:w="1578"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p>
        </w:tc>
        <w:tc>
          <w:tcPr>
            <w:tcW w:w="1434"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p>
        </w:tc>
        <w:tc>
          <w:tcPr>
            <w:tcW w:w="1457"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p>
        </w:tc>
        <w:tc>
          <w:tcPr>
            <w:tcW w:w="1440" w:type="dxa"/>
            <w:tcBorders>
              <w:top w:val="single" w:sz="8" w:space="0" w:color="auto"/>
              <w:left w:val="nil"/>
              <w:bottom w:val="single" w:sz="8" w:space="0" w:color="auto"/>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(mes – año)</w:t>
            </w:r>
          </w:p>
        </w:tc>
        <w:tc>
          <w:tcPr>
            <w:tcW w:w="1080" w:type="dxa"/>
            <w:tcBorders>
              <w:top w:val="single" w:sz="8" w:space="0" w:color="auto"/>
              <w:left w:val="nil"/>
              <w:bottom w:val="single" w:sz="8" w:space="0" w:color="auto"/>
              <w:right w:val="nil"/>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(mes – año)</w:t>
            </w:r>
          </w:p>
        </w:tc>
        <w:tc>
          <w:tcPr>
            <w:tcW w:w="1440" w:type="dxa"/>
            <w:vMerge/>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1</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2</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3</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4</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5</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361" w:type="dxa"/>
            <w:tcBorders>
              <w:top w:val="nil"/>
              <w:left w:val="single" w:sz="8" w:space="0" w:color="auto"/>
              <w:bottom w:val="single" w:sz="8" w:space="0" w:color="auto"/>
              <w:right w:val="single" w:sz="8" w:space="0" w:color="auto"/>
            </w:tcBorders>
            <w:vAlign w:val="bottom"/>
          </w:tcPr>
          <w:p w:rsidR="0002299D" w:rsidRPr="00125F2D" w:rsidRDefault="0002299D" w:rsidP="00125F2D">
            <w:pPr>
              <w:spacing w:line="264" w:lineRule="auto"/>
              <w:ind w:left="0"/>
              <w:rPr>
                <w:rFonts w:cs="Arial"/>
                <w:b/>
                <w:bCs/>
                <w:szCs w:val="22"/>
                <w:lang w:val="es-ES"/>
              </w:rPr>
            </w:pPr>
            <w:r w:rsidRPr="00125F2D">
              <w:rPr>
                <w:rFonts w:cs="Arial"/>
                <w:b/>
                <w:bCs/>
                <w:szCs w:val="22"/>
              </w:rPr>
              <w:t>TOTAL</w:t>
            </w:r>
          </w:p>
        </w:tc>
        <w:tc>
          <w:tcPr>
            <w:tcW w:w="1578"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34"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57"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nil"/>
            </w:tcBorders>
            <w:vAlign w:val="bottom"/>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440" w:type="dxa"/>
            <w:tcBorders>
              <w:top w:val="nil"/>
              <w:left w:val="single" w:sz="8" w:space="0" w:color="auto"/>
              <w:bottom w:val="single" w:sz="8" w:space="0" w:color="auto"/>
              <w:right w:val="single" w:sz="8" w:space="0" w:color="auto"/>
            </w:tcBorders>
            <w:noWrap/>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bl>
    <w:p w:rsidR="0002299D" w:rsidRPr="00125F2D" w:rsidRDefault="0002299D" w:rsidP="00125F2D">
      <w:pPr>
        <w:pStyle w:val="Textosinformato"/>
        <w:adjustRightInd w:val="0"/>
        <w:snapToGrid w:val="0"/>
        <w:spacing w:before="120" w:line="264" w:lineRule="auto"/>
        <w:ind w:left="0"/>
        <w:rPr>
          <w:rFonts w:ascii="Arial" w:hAnsi="Arial" w:cs="Arial"/>
          <w:iCs/>
          <w:sz w:val="22"/>
          <w:szCs w:val="22"/>
          <w:lang w:val="es-ES"/>
        </w:rPr>
      </w:pPr>
      <w:r w:rsidRPr="00125F2D">
        <w:rPr>
          <w:rFonts w:ascii="Arial" w:hAnsi="Arial" w:cs="Arial"/>
          <w:iCs/>
          <w:sz w:val="22"/>
          <w:szCs w:val="22"/>
          <w:lang w:val="es-ES"/>
        </w:rPr>
        <w:t>Notas:</w:t>
      </w:r>
    </w:p>
    <w:p w:rsidR="0002299D" w:rsidRPr="00125F2D" w:rsidRDefault="0002299D" w:rsidP="00125F2D">
      <w:pPr>
        <w:pStyle w:val="Textosinformato"/>
        <w:adjustRightInd w:val="0"/>
        <w:snapToGrid w:val="0"/>
        <w:spacing w:line="264" w:lineRule="auto"/>
        <w:ind w:left="0"/>
        <w:rPr>
          <w:rFonts w:ascii="Arial" w:hAnsi="Arial" w:cs="Arial"/>
          <w:sz w:val="22"/>
          <w:szCs w:val="22"/>
          <w:lang w:val="es-ES"/>
        </w:rPr>
      </w:pPr>
      <w:r w:rsidRPr="00125F2D">
        <w:rPr>
          <w:rFonts w:ascii="Arial" w:hAnsi="Arial" w:cs="Arial"/>
          <w:sz w:val="22"/>
          <w:szCs w:val="22"/>
          <w:lang w:val="es-ES"/>
        </w:rPr>
        <w:t>(</w:t>
      </w:r>
      <w:proofErr w:type="gramStart"/>
      <w:r w:rsidRPr="00125F2D">
        <w:rPr>
          <w:rFonts w:ascii="Arial" w:hAnsi="Arial" w:cs="Arial"/>
          <w:sz w:val="22"/>
          <w:szCs w:val="22"/>
          <w:lang w:val="es-ES"/>
        </w:rPr>
        <w:t>a</w:t>
      </w:r>
      <w:proofErr w:type="gramEnd"/>
      <w:r w:rsidRPr="00125F2D">
        <w:rPr>
          <w:rFonts w:ascii="Arial" w:hAnsi="Arial" w:cs="Arial"/>
          <w:sz w:val="22"/>
          <w:szCs w:val="22"/>
          <w:lang w:val="es-ES"/>
        </w:rPr>
        <w:t>/) En caso que la información suministrada corresponda a una Empresa Vinculada, se deberá completar adicionalmente la Sección B.</w:t>
      </w:r>
    </w:p>
    <w:p w:rsidR="0002299D" w:rsidRPr="00125F2D" w:rsidRDefault="0002299D" w:rsidP="00125F2D">
      <w:pPr>
        <w:pStyle w:val="Textosinformato"/>
        <w:spacing w:line="264" w:lineRule="auto"/>
        <w:ind w:left="0"/>
        <w:rPr>
          <w:rFonts w:ascii="Arial" w:hAnsi="Arial" w:cs="Arial"/>
          <w:sz w:val="22"/>
          <w:szCs w:val="22"/>
          <w:lang w:val="es-ES"/>
        </w:rPr>
      </w:pPr>
      <w:r w:rsidRPr="00125F2D">
        <w:rPr>
          <w:rFonts w:ascii="Arial" w:hAnsi="Arial" w:cs="Arial"/>
          <w:sz w:val="22"/>
          <w:szCs w:val="22"/>
          <w:lang w:val="es-ES"/>
        </w:rPr>
        <w:t>(</w:t>
      </w:r>
      <w:proofErr w:type="gramStart"/>
      <w:r w:rsidRPr="00125F2D">
        <w:rPr>
          <w:rFonts w:ascii="Arial" w:hAnsi="Arial" w:cs="Arial"/>
          <w:sz w:val="22"/>
          <w:szCs w:val="22"/>
          <w:lang w:val="es-ES"/>
        </w:rPr>
        <w:t>b</w:t>
      </w:r>
      <w:proofErr w:type="gramEnd"/>
      <w:r w:rsidRPr="00125F2D">
        <w:rPr>
          <w:rFonts w:ascii="Arial" w:hAnsi="Arial" w:cs="Arial"/>
          <w:sz w:val="22"/>
          <w:szCs w:val="22"/>
          <w:lang w:val="es-ES"/>
        </w:rPr>
        <w:t xml:space="preserve">/) Adjuntar documento(s) que sustente(n) el porcentaje de participación (Contrato, Certificados u otro documento </w:t>
      </w:r>
      <w:r w:rsidRPr="00125F2D">
        <w:rPr>
          <w:rFonts w:ascii="Arial" w:hAnsi="Arial" w:cs="Arial"/>
          <w:bCs/>
          <w:sz w:val="22"/>
          <w:szCs w:val="22"/>
        </w:rPr>
        <w:t>equivalente del país donde se ejecutó el proyecto).</w:t>
      </w:r>
    </w:p>
    <w:p w:rsidR="0002299D" w:rsidRPr="00125F2D" w:rsidRDefault="0002299D" w:rsidP="00125F2D">
      <w:pPr>
        <w:pStyle w:val="Textosinformato"/>
        <w:spacing w:line="264" w:lineRule="auto"/>
        <w:ind w:left="0"/>
        <w:rPr>
          <w:rFonts w:ascii="Arial" w:hAnsi="Arial" w:cs="Arial"/>
          <w:sz w:val="22"/>
          <w:szCs w:val="22"/>
          <w:lang w:val="es-ES"/>
        </w:rPr>
      </w:pPr>
      <w:r w:rsidRPr="00125F2D">
        <w:rPr>
          <w:rFonts w:ascii="Arial" w:hAnsi="Arial" w:cs="Arial"/>
          <w:sz w:val="22"/>
          <w:szCs w:val="22"/>
          <w:lang w:val="es-ES"/>
        </w:rPr>
        <w:t>(</w:t>
      </w:r>
      <w:proofErr w:type="gramStart"/>
      <w:r w:rsidRPr="00125F2D">
        <w:rPr>
          <w:rFonts w:ascii="Arial" w:hAnsi="Arial" w:cs="Arial"/>
          <w:sz w:val="22"/>
          <w:szCs w:val="22"/>
          <w:lang w:val="es-ES"/>
        </w:rPr>
        <w:t>c</w:t>
      </w:r>
      <w:proofErr w:type="gramEnd"/>
      <w:r w:rsidRPr="00125F2D">
        <w:rPr>
          <w:rFonts w:ascii="Arial" w:hAnsi="Arial" w:cs="Arial"/>
          <w:sz w:val="22"/>
          <w:szCs w:val="22"/>
          <w:lang w:val="es-ES"/>
        </w:rPr>
        <w:t>/) Adjuntar Certificado de Recepción de Obra o documento equivalente del país donde se ejecutó el proyecto, otorgado por el Cliente, en el cual se indiquen las características técnicas de la(s) planta(s) de desalinización de agua de mar.</w:t>
      </w:r>
    </w:p>
    <w:p w:rsidR="0002299D" w:rsidRPr="00125F2D" w:rsidRDefault="0002299D" w:rsidP="00125F2D">
      <w:pPr>
        <w:pStyle w:val="Textosinformato"/>
        <w:spacing w:line="264" w:lineRule="auto"/>
        <w:ind w:left="0"/>
        <w:rPr>
          <w:rFonts w:ascii="Arial" w:hAnsi="Arial" w:cs="Arial"/>
          <w:i/>
          <w:sz w:val="22"/>
          <w:szCs w:val="22"/>
          <w:lang w:val="es-ES"/>
        </w:rPr>
      </w:pPr>
    </w:p>
    <w:p w:rsidR="0002299D" w:rsidRPr="00125F2D" w:rsidRDefault="0002299D" w:rsidP="00125F2D">
      <w:pPr>
        <w:pStyle w:val="Textosinformato"/>
        <w:spacing w:line="264" w:lineRule="auto"/>
        <w:ind w:left="0"/>
        <w:rPr>
          <w:rFonts w:ascii="Arial" w:hAnsi="Arial" w:cs="Arial"/>
          <w:i/>
          <w:sz w:val="22"/>
          <w:szCs w:val="22"/>
          <w:lang w:val="es-ES"/>
        </w:rPr>
      </w:pPr>
    </w:p>
    <w:p w:rsidR="0002299D" w:rsidRPr="00125F2D" w:rsidRDefault="0002299D" w:rsidP="00125F2D">
      <w:pPr>
        <w:pStyle w:val="Textosinformato"/>
        <w:numPr>
          <w:ilvl w:val="0"/>
          <w:numId w:val="16"/>
        </w:numPr>
        <w:tabs>
          <w:tab w:val="clear" w:pos="720"/>
          <w:tab w:val="num" w:pos="567"/>
        </w:tabs>
        <w:spacing w:line="264" w:lineRule="auto"/>
        <w:ind w:left="567" w:hanging="567"/>
        <w:rPr>
          <w:rFonts w:ascii="Arial" w:hAnsi="Arial" w:cs="Arial"/>
          <w:sz w:val="22"/>
          <w:szCs w:val="22"/>
        </w:rPr>
      </w:pPr>
      <w:r w:rsidRPr="00125F2D">
        <w:rPr>
          <w:rFonts w:ascii="Arial" w:hAnsi="Arial" w:cs="Arial"/>
          <w:sz w:val="22"/>
          <w:szCs w:val="22"/>
        </w:rPr>
        <w:t>Explicación de la relación entre el Constructor  y su respectiva Empresa Vinculada.</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567"/>
        <w:rPr>
          <w:rFonts w:ascii="Arial" w:hAnsi="Arial" w:cs="Arial"/>
          <w:sz w:val="22"/>
          <w:szCs w:val="22"/>
        </w:rPr>
      </w:pPr>
      <w:r w:rsidRPr="00125F2D">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567" w:firstLine="1"/>
        <w:rPr>
          <w:rFonts w:ascii="Arial" w:hAnsi="Arial" w:cs="Arial"/>
          <w:sz w:val="22"/>
          <w:szCs w:val="22"/>
        </w:rPr>
      </w:pPr>
      <w:r w:rsidRPr="00125F2D">
        <w:rPr>
          <w:rFonts w:ascii="Arial" w:hAnsi="Arial" w:cs="Arial"/>
          <w:sz w:val="22"/>
          <w:szCs w:val="22"/>
        </w:rPr>
        <w:t>(</w:t>
      </w:r>
      <w:r w:rsidRPr="00125F2D">
        <w:rPr>
          <w:rFonts w:ascii="Arial" w:hAnsi="Arial" w:cs="Arial"/>
          <w:i/>
          <w:sz w:val="22"/>
          <w:szCs w:val="22"/>
        </w:rPr>
        <w:t>En caso que la información de un accionista o Integrante corresponda a otra persona jurídica, debe explicarse a continuación la relación que causa que la empresa sea Empresa Vinculada del Postor, accionista o Integrante del Postor</w:t>
      </w:r>
      <w:r w:rsidRPr="00125F2D">
        <w:rPr>
          <w:rFonts w:ascii="Arial" w:hAnsi="Arial" w:cs="Arial"/>
          <w:sz w:val="22"/>
          <w:szCs w:val="22"/>
        </w:rPr>
        <w:t>)</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b/>
          <w:sz w:val="22"/>
          <w:szCs w:val="22"/>
        </w:rPr>
      </w:pPr>
      <w:r w:rsidRPr="00125F2D">
        <w:rPr>
          <w:rFonts w:ascii="Arial" w:hAnsi="Arial" w:cs="Arial"/>
          <w:sz w:val="22"/>
          <w:szCs w:val="22"/>
        </w:rPr>
        <w:t xml:space="preserve">Lugar y fecha: .............., </w:t>
      </w:r>
      <w:proofErr w:type="gramStart"/>
      <w:r w:rsidRPr="00125F2D">
        <w:rPr>
          <w:rFonts w:ascii="Arial" w:hAnsi="Arial" w:cs="Arial"/>
          <w:sz w:val="22"/>
          <w:szCs w:val="22"/>
        </w:rPr>
        <w:t>de ............</w:t>
      </w:r>
      <w:proofErr w:type="gramEnd"/>
      <w:r w:rsidRPr="00125F2D">
        <w:rPr>
          <w:rFonts w:ascii="Arial" w:hAnsi="Arial" w:cs="Arial"/>
          <w:sz w:val="22"/>
          <w:szCs w:val="22"/>
        </w:rPr>
        <w:t xml:space="preserve"> de 20....</w:t>
      </w:r>
      <w:r w:rsidRPr="00125F2D">
        <w:rPr>
          <w:rFonts w:ascii="Arial" w:hAnsi="Arial" w:cs="Arial"/>
          <w:b/>
          <w:sz w:val="22"/>
          <w:szCs w:val="22"/>
        </w:rPr>
        <w:t xml:space="preserve">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Constructor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 xml:space="preserve">Postor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tabs>
          <w:tab w:val="left" w:pos="567"/>
        </w:tabs>
        <w:spacing w:line="264" w:lineRule="auto"/>
        <w:ind w:left="567" w:hanging="567"/>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11" w:name="_Toc296506980"/>
      <w:r w:rsidRPr="00125F2D">
        <w:rPr>
          <w:rFonts w:cs="Arial"/>
          <w:sz w:val="22"/>
          <w:szCs w:val="22"/>
        </w:rPr>
        <w:lastRenderedPageBreak/>
        <w:t>Formulario Nº 6B: REQUISITOS TÉCNICOS PARA LA PRECALIFICACIÓN</w:t>
      </w:r>
      <w:bookmarkEnd w:id="11"/>
      <w:r w:rsidRPr="00125F2D">
        <w:rPr>
          <w:rFonts w:cs="Arial"/>
          <w:sz w:val="22"/>
          <w:szCs w:val="22"/>
        </w:rPr>
        <w:t xml:space="preserve"> </w:t>
      </w:r>
    </w:p>
    <w:p w:rsidR="0002299D" w:rsidRPr="00125F2D" w:rsidRDefault="0002299D" w:rsidP="00125F2D">
      <w:pPr>
        <w:spacing w:line="264" w:lineRule="auto"/>
        <w:jc w:val="center"/>
        <w:rPr>
          <w:rFonts w:cs="Arial"/>
          <w:b/>
          <w:caps/>
          <w:szCs w:val="22"/>
        </w:rPr>
      </w:pPr>
      <w:r w:rsidRPr="00125F2D">
        <w:rPr>
          <w:rFonts w:cs="Arial"/>
          <w:b/>
          <w:caps/>
          <w:szCs w:val="22"/>
        </w:rPr>
        <w:t>CONSTRUCCIÓN DE EMISARIO(S) SUBMARINO(S)</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el Postor, la empresa o grupo de empresas integrantes del Postor o la empresa a ser contratada, que actuará(n) como Constructor, posee(n) experiencia adquirida dentro de los últimos quince (15) años en construcción e instalación de emisario(s) submarino(s), según se detalla a continuación: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numPr>
          <w:ilvl w:val="0"/>
          <w:numId w:val="26"/>
        </w:numPr>
        <w:spacing w:line="264" w:lineRule="auto"/>
        <w:rPr>
          <w:rFonts w:ascii="Arial" w:hAnsi="Arial" w:cs="Arial"/>
          <w:sz w:val="22"/>
          <w:szCs w:val="22"/>
        </w:rPr>
      </w:pPr>
      <w:r w:rsidRPr="00125F2D">
        <w:rPr>
          <w:rFonts w:ascii="Arial" w:hAnsi="Arial" w:cs="Arial"/>
          <w:sz w:val="22"/>
          <w:szCs w:val="22"/>
        </w:rPr>
        <w:t>Nombre del Constructor (a/):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(En caso de grupo de empresas integrantes del Postor esta información se presentará de manera individual)</w:t>
      </w:r>
    </w:p>
    <w:p w:rsidR="0002299D" w:rsidRPr="00125F2D" w:rsidRDefault="0002299D" w:rsidP="00125F2D">
      <w:pPr>
        <w:pStyle w:val="Textosinformato"/>
        <w:spacing w:line="264" w:lineRule="auto"/>
        <w:ind w:left="0"/>
        <w:rPr>
          <w:rFonts w:ascii="Arial" w:hAnsi="Arial" w:cs="Arial"/>
          <w:sz w:val="22"/>
          <w:szCs w:val="22"/>
        </w:rPr>
      </w:pPr>
    </w:p>
    <w:tbl>
      <w:tblPr>
        <w:tblW w:w="9070" w:type="dxa"/>
        <w:tblCellMar>
          <w:left w:w="70" w:type="dxa"/>
          <w:right w:w="70" w:type="dxa"/>
        </w:tblCellMar>
        <w:tblLook w:val="0000"/>
      </w:tblPr>
      <w:tblGrid>
        <w:gridCol w:w="1189"/>
        <w:gridCol w:w="1163"/>
        <w:gridCol w:w="1168"/>
        <w:gridCol w:w="1357"/>
        <w:gridCol w:w="1313"/>
        <w:gridCol w:w="1080"/>
        <w:gridCol w:w="1800"/>
      </w:tblGrid>
      <w:tr w:rsidR="0002299D" w:rsidRPr="00125F2D" w:rsidTr="001733CC">
        <w:trPr>
          <w:cantSplit/>
          <w:trHeight w:val="510"/>
        </w:trPr>
        <w:tc>
          <w:tcPr>
            <w:tcW w:w="4877" w:type="dxa"/>
            <w:gridSpan w:val="4"/>
            <w:tcBorders>
              <w:top w:val="single" w:sz="8" w:space="0" w:color="auto"/>
              <w:left w:val="single" w:sz="8" w:space="0" w:color="auto"/>
              <w:bottom w:val="single" w:sz="8" w:space="0" w:color="auto"/>
              <w:right w:val="single" w:sz="8" w:space="0" w:color="000000"/>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 xml:space="preserve">Características </w:t>
            </w:r>
            <w:r w:rsidRPr="00125F2D">
              <w:rPr>
                <w:rFonts w:cs="Arial"/>
                <w:b/>
                <w:bCs/>
                <w:iCs/>
                <w:szCs w:val="22"/>
              </w:rPr>
              <w:t>del Emisario Submarino (c/)</w:t>
            </w:r>
          </w:p>
        </w:tc>
        <w:tc>
          <w:tcPr>
            <w:tcW w:w="2393" w:type="dxa"/>
            <w:gridSpan w:val="2"/>
            <w:tcBorders>
              <w:top w:val="single" w:sz="8" w:space="0" w:color="auto"/>
              <w:left w:val="nil"/>
              <w:bottom w:val="single" w:sz="8" w:space="0" w:color="auto"/>
              <w:right w:val="single" w:sz="8" w:space="0" w:color="000000"/>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Período de construcción (c/)</w:t>
            </w:r>
          </w:p>
        </w:tc>
        <w:tc>
          <w:tcPr>
            <w:tcW w:w="1800" w:type="dxa"/>
            <w:vMerge w:val="restart"/>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lang w:val="es-ES"/>
              </w:rPr>
              <w:t>Participación (%) (b/)</w:t>
            </w:r>
          </w:p>
        </w:tc>
      </w:tr>
      <w:tr w:rsidR="0002299D" w:rsidRPr="00125F2D" w:rsidTr="001733CC">
        <w:trPr>
          <w:cantSplit/>
          <w:trHeight w:val="510"/>
        </w:trPr>
        <w:tc>
          <w:tcPr>
            <w:tcW w:w="1189" w:type="dxa"/>
            <w:vMerge w:val="restart"/>
            <w:tcBorders>
              <w:top w:val="nil"/>
              <w:left w:val="single" w:sz="8" w:space="0" w:color="auto"/>
              <w:bottom w:val="single" w:sz="8" w:space="0" w:color="000000"/>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Nombre y ubicación</w:t>
            </w:r>
          </w:p>
        </w:tc>
        <w:tc>
          <w:tcPr>
            <w:tcW w:w="1163" w:type="dxa"/>
            <w:tcBorders>
              <w:top w:val="nil"/>
              <w:left w:val="nil"/>
              <w:bottom w:val="nil"/>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Longitud</w:t>
            </w:r>
          </w:p>
        </w:tc>
        <w:tc>
          <w:tcPr>
            <w:tcW w:w="1168" w:type="dxa"/>
            <w:tcBorders>
              <w:top w:val="nil"/>
              <w:left w:val="nil"/>
              <w:bottom w:val="nil"/>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Diámetro</w:t>
            </w:r>
          </w:p>
        </w:tc>
        <w:tc>
          <w:tcPr>
            <w:tcW w:w="1357" w:type="dxa"/>
            <w:tcBorders>
              <w:top w:val="nil"/>
              <w:left w:val="nil"/>
              <w:bottom w:val="nil"/>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Antigüedad</w:t>
            </w:r>
          </w:p>
        </w:tc>
        <w:tc>
          <w:tcPr>
            <w:tcW w:w="1313" w:type="dxa"/>
            <w:vMerge w:val="restart"/>
            <w:tcBorders>
              <w:top w:val="nil"/>
              <w:left w:val="single" w:sz="8" w:space="0" w:color="auto"/>
              <w:bottom w:val="single" w:sz="8" w:space="0" w:color="000000"/>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Desde (mes – año)</w:t>
            </w:r>
          </w:p>
        </w:tc>
        <w:tc>
          <w:tcPr>
            <w:tcW w:w="1080" w:type="dxa"/>
            <w:vMerge w:val="restart"/>
            <w:tcBorders>
              <w:top w:val="nil"/>
              <w:left w:val="single" w:sz="8" w:space="0" w:color="auto"/>
              <w:bottom w:val="single" w:sz="8" w:space="0" w:color="000000"/>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Hasta (mes – año)</w:t>
            </w:r>
          </w:p>
        </w:tc>
        <w:tc>
          <w:tcPr>
            <w:tcW w:w="1800" w:type="dxa"/>
            <w:vMerge/>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r>
      <w:tr w:rsidR="0002299D" w:rsidRPr="00125F2D" w:rsidTr="001733CC">
        <w:trPr>
          <w:cantSplit/>
          <w:trHeight w:val="270"/>
        </w:trPr>
        <w:tc>
          <w:tcPr>
            <w:tcW w:w="1189"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(Km.)</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(Mm.)</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(años)</w:t>
            </w:r>
          </w:p>
        </w:tc>
        <w:tc>
          <w:tcPr>
            <w:tcW w:w="1313"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c>
          <w:tcPr>
            <w:tcW w:w="1080"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c>
          <w:tcPr>
            <w:tcW w:w="1800" w:type="dxa"/>
            <w:vMerge/>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1</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2</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3</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4</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5</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TOTAL</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bl>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iCs/>
          <w:sz w:val="22"/>
          <w:szCs w:val="22"/>
          <w:lang w:val="es-ES"/>
        </w:rPr>
      </w:pPr>
      <w:r w:rsidRPr="00125F2D">
        <w:rPr>
          <w:rFonts w:ascii="Arial" w:hAnsi="Arial" w:cs="Arial"/>
          <w:iCs/>
          <w:sz w:val="22"/>
          <w:szCs w:val="22"/>
          <w:lang w:val="es-ES"/>
        </w:rPr>
        <w:t>Notas:</w:t>
      </w:r>
    </w:p>
    <w:p w:rsidR="0002299D" w:rsidRPr="00125F2D" w:rsidRDefault="0002299D" w:rsidP="00125F2D">
      <w:pPr>
        <w:pStyle w:val="Textosinformato"/>
        <w:adjustRightInd w:val="0"/>
        <w:snapToGrid w:val="0"/>
        <w:spacing w:line="264" w:lineRule="auto"/>
        <w:ind w:left="0"/>
        <w:rPr>
          <w:rFonts w:ascii="Arial" w:hAnsi="Arial" w:cs="Arial"/>
          <w:iCs/>
          <w:sz w:val="22"/>
          <w:szCs w:val="22"/>
          <w:lang w:val="es-ES"/>
        </w:rPr>
      </w:pPr>
      <w:r w:rsidRPr="00125F2D">
        <w:rPr>
          <w:rFonts w:ascii="Arial" w:hAnsi="Arial" w:cs="Arial"/>
          <w:iCs/>
          <w:sz w:val="22"/>
          <w:szCs w:val="22"/>
          <w:lang w:val="es-ES"/>
        </w:rPr>
        <w:t>(</w:t>
      </w:r>
      <w:proofErr w:type="gramStart"/>
      <w:r w:rsidRPr="00125F2D">
        <w:rPr>
          <w:rFonts w:ascii="Arial" w:hAnsi="Arial" w:cs="Arial"/>
          <w:iCs/>
          <w:sz w:val="22"/>
          <w:szCs w:val="22"/>
          <w:lang w:val="es-ES"/>
        </w:rPr>
        <w:t>a</w:t>
      </w:r>
      <w:proofErr w:type="gramEnd"/>
      <w:r w:rsidRPr="00125F2D">
        <w:rPr>
          <w:rFonts w:ascii="Arial" w:hAnsi="Arial" w:cs="Arial"/>
          <w:iCs/>
          <w:sz w:val="22"/>
          <w:szCs w:val="22"/>
          <w:lang w:val="es-ES"/>
        </w:rPr>
        <w:t>/) En caso que la información suministrada corresponda a una Empresa Vinculada, se deberá completar adicionalmente la Sección B.</w:t>
      </w:r>
    </w:p>
    <w:p w:rsidR="0002299D" w:rsidRPr="00125F2D" w:rsidRDefault="0002299D" w:rsidP="00125F2D">
      <w:pPr>
        <w:pStyle w:val="Textosinformato"/>
        <w:spacing w:line="264" w:lineRule="auto"/>
        <w:ind w:left="0"/>
        <w:rPr>
          <w:rFonts w:ascii="Arial" w:hAnsi="Arial" w:cs="Arial"/>
          <w:iCs/>
          <w:sz w:val="22"/>
          <w:szCs w:val="22"/>
          <w:lang w:val="es-ES"/>
        </w:rPr>
      </w:pPr>
      <w:r w:rsidRPr="00125F2D">
        <w:rPr>
          <w:rFonts w:ascii="Arial" w:hAnsi="Arial" w:cs="Arial"/>
          <w:iCs/>
          <w:sz w:val="22"/>
          <w:szCs w:val="22"/>
          <w:lang w:val="es-ES"/>
        </w:rPr>
        <w:t>(</w:t>
      </w:r>
      <w:proofErr w:type="gramStart"/>
      <w:r w:rsidRPr="00125F2D">
        <w:rPr>
          <w:rFonts w:ascii="Arial" w:hAnsi="Arial" w:cs="Arial"/>
          <w:iCs/>
          <w:sz w:val="22"/>
          <w:szCs w:val="22"/>
          <w:lang w:val="es-ES"/>
        </w:rPr>
        <w:t>b</w:t>
      </w:r>
      <w:proofErr w:type="gramEnd"/>
      <w:r w:rsidRPr="00125F2D">
        <w:rPr>
          <w:rFonts w:ascii="Arial" w:hAnsi="Arial" w:cs="Arial"/>
          <w:iCs/>
          <w:sz w:val="22"/>
          <w:szCs w:val="22"/>
          <w:lang w:val="es-ES"/>
        </w:rPr>
        <w:t xml:space="preserve">/) Adjuntar documento(s) que sustente(n) el porcentaje de participación (Contrato, Certificados u otro documento </w:t>
      </w:r>
      <w:r w:rsidRPr="00125F2D">
        <w:rPr>
          <w:rFonts w:ascii="Arial" w:hAnsi="Arial" w:cs="Arial"/>
          <w:bCs/>
          <w:iCs/>
          <w:sz w:val="22"/>
          <w:szCs w:val="22"/>
        </w:rPr>
        <w:t>equivalente del país donde se ejecutó el proyecto.</w:t>
      </w:r>
    </w:p>
    <w:p w:rsidR="0002299D" w:rsidRPr="00125F2D" w:rsidRDefault="0002299D" w:rsidP="00125F2D">
      <w:pPr>
        <w:pStyle w:val="Textosinformato"/>
        <w:spacing w:line="264" w:lineRule="auto"/>
        <w:ind w:left="0"/>
        <w:rPr>
          <w:rFonts w:ascii="Arial" w:hAnsi="Arial" w:cs="Arial"/>
          <w:i/>
          <w:sz w:val="22"/>
          <w:szCs w:val="22"/>
          <w:lang w:val="es-ES"/>
        </w:rPr>
      </w:pPr>
      <w:r w:rsidRPr="00125F2D">
        <w:rPr>
          <w:rFonts w:ascii="Arial" w:hAnsi="Arial" w:cs="Arial"/>
          <w:iCs/>
          <w:sz w:val="22"/>
          <w:szCs w:val="22"/>
          <w:lang w:val="es-ES"/>
        </w:rPr>
        <w:t>(</w:t>
      </w:r>
      <w:proofErr w:type="gramStart"/>
      <w:r w:rsidRPr="00125F2D">
        <w:rPr>
          <w:rFonts w:ascii="Arial" w:hAnsi="Arial" w:cs="Arial"/>
          <w:iCs/>
          <w:sz w:val="22"/>
          <w:szCs w:val="22"/>
          <w:lang w:val="es-ES"/>
        </w:rPr>
        <w:t>c</w:t>
      </w:r>
      <w:proofErr w:type="gramEnd"/>
      <w:r w:rsidRPr="00125F2D">
        <w:rPr>
          <w:rFonts w:ascii="Arial" w:hAnsi="Arial" w:cs="Arial"/>
          <w:iCs/>
          <w:sz w:val="22"/>
          <w:szCs w:val="22"/>
          <w:lang w:val="es-ES"/>
        </w:rPr>
        <w:t xml:space="preserve">/) Adjuntar Certificado de Recepción de Obra o documento equivalente </w:t>
      </w:r>
      <w:r w:rsidRPr="00125F2D">
        <w:rPr>
          <w:rFonts w:ascii="Arial" w:hAnsi="Arial" w:cs="Arial"/>
          <w:bCs/>
          <w:iCs/>
          <w:sz w:val="22"/>
          <w:szCs w:val="22"/>
        </w:rPr>
        <w:t>del país donde se ejecutó el proyecto</w:t>
      </w:r>
      <w:r w:rsidRPr="00125F2D">
        <w:rPr>
          <w:rFonts w:ascii="Arial" w:hAnsi="Arial" w:cs="Arial"/>
          <w:iCs/>
          <w:sz w:val="22"/>
          <w:szCs w:val="22"/>
          <w:lang w:val="es-ES"/>
        </w:rPr>
        <w:t>, otorgado por el cliente; en el cual se indiquen las características técnicas del (los) emisario(s) submarino(s).</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numPr>
          <w:ilvl w:val="0"/>
          <w:numId w:val="26"/>
        </w:numPr>
        <w:spacing w:line="264" w:lineRule="auto"/>
        <w:rPr>
          <w:rFonts w:ascii="Arial" w:hAnsi="Arial" w:cs="Arial"/>
          <w:sz w:val="22"/>
          <w:szCs w:val="22"/>
        </w:rPr>
      </w:pPr>
      <w:r w:rsidRPr="00125F2D">
        <w:rPr>
          <w:rFonts w:ascii="Arial" w:hAnsi="Arial" w:cs="Arial"/>
          <w:sz w:val="22"/>
          <w:szCs w:val="22"/>
        </w:rPr>
        <w:t>Explicación de la relación entre el Constructor  y su respectiva Empresa Vinculada.</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567"/>
        <w:rPr>
          <w:rFonts w:ascii="Arial" w:hAnsi="Arial" w:cs="Arial"/>
          <w:sz w:val="22"/>
          <w:szCs w:val="22"/>
        </w:rPr>
      </w:pPr>
      <w:r w:rsidRPr="00125F2D">
        <w:rPr>
          <w:rFonts w:ascii="Arial" w:hAnsi="Arial" w:cs="Arial"/>
          <w:sz w:val="22"/>
          <w:szCs w:val="22"/>
        </w:rPr>
        <w:t>_______________________________________________________________________________________________________________________________________________________________________________</w:t>
      </w:r>
      <w:r w:rsidR="00CE32A7">
        <w:rPr>
          <w:rFonts w:ascii="Arial" w:hAnsi="Arial" w:cs="Arial"/>
          <w:sz w:val="22"/>
          <w:szCs w:val="22"/>
        </w:rPr>
        <w:t>__________________________</w:t>
      </w:r>
    </w:p>
    <w:p w:rsidR="0002299D" w:rsidRPr="00125F2D" w:rsidRDefault="0002299D" w:rsidP="00125F2D">
      <w:pPr>
        <w:pStyle w:val="Textosinformato"/>
        <w:adjustRightInd w:val="0"/>
        <w:snapToGrid w:val="0"/>
        <w:spacing w:line="264" w:lineRule="auto"/>
        <w:ind w:left="567" w:firstLine="1"/>
        <w:rPr>
          <w:rFonts w:ascii="Arial" w:hAnsi="Arial" w:cs="Arial"/>
          <w:sz w:val="22"/>
          <w:szCs w:val="22"/>
        </w:rPr>
      </w:pPr>
      <w:r w:rsidRPr="00125F2D">
        <w:rPr>
          <w:rFonts w:ascii="Arial" w:hAnsi="Arial" w:cs="Arial"/>
          <w:sz w:val="22"/>
          <w:szCs w:val="22"/>
        </w:rPr>
        <w:lastRenderedPageBreak/>
        <w:t>(En caso que la información de un accionista o Integrante corresponda a otra persona jurídica, debe explicarse a continuación la relación que causa que la empresa sea Empresa Vinculada del Postor, accionista o Integrante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b/>
          <w:sz w:val="22"/>
          <w:szCs w:val="22"/>
        </w:rPr>
      </w:pPr>
      <w:r w:rsidRPr="00125F2D">
        <w:rPr>
          <w:rFonts w:ascii="Arial" w:hAnsi="Arial" w:cs="Arial"/>
          <w:sz w:val="22"/>
          <w:szCs w:val="22"/>
        </w:rPr>
        <w:t xml:space="preserve">Lugar y fecha: .............., </w:t>
      </w:r>
      <w:proofErr w:type="gramStart"/>
      <w:r w:rsidRPr="00125F2D">
        <w:rPr>
          <w:rFonts w:ascii="Arial" w:hAnsi="Arial" w:cs="Arial"/>
          <w:sz w:val="22"/>
          <w:szCs w:val="22"/>
        </w:rPr>
        <w:t>de ............</w:t>
      </w:r>
      <w:proofErr w:type="gramEnd"/>
      <w:r w:rsidRPr="00125F2D">
        <w:rPr>
          <w:rFonts w:ascii="Arial" w:hAnsi="Arial" w:cs="Arial"/>
          <w:sz w:val="22"/>
          <w:szCs w:val="22"/>
        </w:rPr>
        <w:t xml:space="preserve"> de 20....</w:t>
      </w:r>
      <w:r w:rsidRPr="00125F2D">
        <w:rPr>
          <w:rFonts w:ascii="Arial" w:hAnsi="Arial" w:cs="Arial"/>
          <w:b/>
          <w:sz w:val="22"/>
          <w:szCs w:val="22"/>
        </w:rPr>
        <w:t xml:space="preserve">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Constructor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 xml:space="preserve">Postor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tabs>
          <w:tab w:val="left" w:pos="567"/>
        </w:tabs>
        <w:spacing w:line="264" w:lineRule="auto"/>
        <w:ind w:left="567" w:hanging="567"/>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12" w:name="_Toc296506981"/>
      <w:r w:rsidRPr="00125F2D">
        <w:rPr>
          <w:rFonts w:cs="Arial"/>
          <w:sz w:val="22"/>
          <w:szCs w:val="22"/>
        </w:rPr>
        <w:lastRenderedPageBreak/>
        <w:t>Formulario Nº 6C: REQUISITOS TÉCNICOS PARA LA PRECALIFICACIÓN</w:t>
      </w:r>
      <w:bookmarkEnd w:id="12"/>
      <w:r w:rsidRPr="00125F2D">
        <w:rPr>
          <w:rFonts w:cs="Arial"/>
          <w:sz w:val="22"/>
          <w:szCs w:val="22"/>
        </w:rPr>
        <w:t xml:space="preserve"> </w:t>
      </w:r>
    </w:p>
    <w:p w:rsidR="0002299D" w:rsidRPr="00125F2D" w:rsidRDefault="0002299D" w:rsidP="00125F2D">
      <w:pPr>
        <w:spacing w:line="264" w:lineRule="auto"/>
        <w:jc w:val="center"/>
        <w:rPr>
          <w:rFonts w:cs="Arial"/>
          <w:b/>
          <w:caps/>
          <w:szCs w:val="22"/>
        </w:rPr>
      </w:pPr>
      <w:r w:rsidRPr="00125F2D">
        <w:rPr>
          <w:rFonts w:cs="Arial"/>
          <w:b/>
          <w:caps/>
          <w:szCs w:val="22"/>
        </w:rPr>
        <w:t>CONSTRUCCIÓN DE SISTEMAS DE CONDUCCIÓN DE AGUA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el Postor, la empresa o grupo de empresas integrantes del Postor o la empresa a ser contratada, que actuará(n) como Constructor, posee(n) experiencia adquirida dentro de los últimos quince (15) años en construcción e instalación tuberías a presión, según se detalla a continuación: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numPr>
          <w:ilvl w:val="0"/>
          <w:numId w:val="36"/>
        </w:numPr>
        <w:spacing w:line="264" w:lineRule="auto"/>
        <w:rPr>
          <w:rFonts w:ascii="Arial" w:hAnsi="Arial" w:cs="Arial"/>
          <w:sz w:val="22"/>
          <w:szCs w:val="22"/>
        </w:rPr>
      </w:pPr>
      <w:r w:rsidRPr="00125F2D">
        <w:rPr>
          <w:rFonts w:ascii="Arial" w:hAnsi="Arial" w:cs="Arial"/>
          <w:sz w:val="22"/>
          <w:szCs w:val="22"/>
        </w:rPr>
        <w:t>Nombre del Constructor (a/):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r w:rsidRPr="00125F2D">
        <w:rPr>
          <w:rFonts w:ascii="Arial" w:hAnsi="Arial" w:cs="Arial"/>
          <w:sz w:val="22"/>
          <w:szCs w:val="22"/>
        </w:rPr>
        <w:t>(En caso de grupo de empresas integrantes del Postor esta información se presentará de manera individual)</w:t>
      </w:r>
    </w:p>
    <w:p w:rsidR="0002299D" w:rsidRPr="00125F2D" w:rsidRDefault="0002299D" w:rsidP="00125F2D">
      <w:pPr>
        <w:pStyle w:val="Textosinformato"/>
        <w:spacing w:line="264" w:lineRule="auto"/>
        <w:ind w:left="0"/>
        <w:rPr>
          <w:rFonts w:ascii="Arial" w:hAnsi="Arial" w:cs="Arial"/>
          <w:sz w:val="22"/>
          <w:szCs w:val="22"/>
        </w:rPr>
      </w:pPr>
    </w:p>
    <w:tbl>
      <w:tblPr>
        <w:tblW w:w="9070" w:type="dxa"/>
        <w:tblCellMar>
          <w:left w:w="70" w:type="dxa"/>
          <w:right w:w="70" w:type="dxa"/>
        </w:tblCellMar>
        <w:tblLook w:val="0000"/>
      </w:tblPr>
      <w:tblGrid>
        <w:gridCol w:w="1189"/>
        <w:gridCol w:w="1163"/>
        <w:gridCol w:w="1168"/>
        <w:gridCol w:w="1357"/>
        <w:gridCol w:w="1313"/>
        <w:gridCol w:w="1080"/>
        <w:gridCol w:w="1800"/>
      </w:tblGrid>
      <w:tr w:rsidR="0002299D" w:rsidRPr="00125F2D" w:rsidTr="001733CC">
        <w:trPr>
          <w:cantSplit/>
          <w:trHeight w:val="510"/>
        </w:trPr>
        <w:tc>
          <w:tcPr>
            <w:tcW w:w="4877" w:type="dxa"/>
            <w:gridSpan w:val="4"/>
            <w:tcBorders>
              <w:top w:val="single" w:sz="8" w:space="0" w:color="auto"/>
              <w:left w:val="single" w:sz="8" w:space="0" w:color="auto"/>
              <w:bottom w:val="single" w:sz="8" w:space="0" w:color="auto"/>
              <w:right w:val="single" w:sz="8" w:space="0" w:color="000000"/>
            </w:tcBorders>
          </w:tcPr>
          <w:p w:rsidR="0002299D" w:rsidRPr="00125F2D" w:rsidRDefault="0002299D" w:rsidP="00CE32A7">
            <w:pPr>
              <w:spacing w:line="264" w:lineRule="auto"/>
              <w:ind w:left="0"/>
              <w:jc w:val="center"/>
              <w:rPr>
                <w:rFonts w:cs="Arial"/>
                <w:b/>
                <w:bCs/>
                <w:szCs w:val="22"/>
                <w:lang w:val="es-ES"/>
              </w:rPr>
            </w:pPr>
            <w:r w:rsidRPr="00125F2D">
              <w:rPr>
                <w:rFonts w:cs="Arial"/>
                <w:b/>
                <w:bCs/>
                <w:szCs w:val="22"/>
              </w:rPr>
              <w:t xml:space="preserve">Características </w:t>
            </w:r>
            <w:r w:rsidRPr="00125F2D">
              <w:rPr>
                <w:rFonts w:cs="Arial"/>
                <w:b/>
                <w:bCs/>
                <w:iCs/>
                <w:szCs w:val="22"/>
              </w:rPr>
              <w:t>de</w:t>
            </w:r>
            <w:r w:rsidR="00CE32A7">
              <w:rPr>
                <w:rFonts w:cs="Arial"/>
                <w:b/>
                <w:bCs/>
                <w:iCs/>
                <w:szCs w:val="22"/>
              </w:rPr>
              <w:t xml:space="preserve"> sistemas de conducción de agua</w:t>
            </w:r>
            <w:r w:rsidRPr="00125F2D">
              <w:rPr>
                <w:rFonts w:cs="Arial"/>
                <w:b/>
                <w:bCs/>
                <w:iCs/>
                <w:szCs w:val="22"/>
              </w:rPr>
              <w:t xml:space="preserve"> (c/)</w:t>
            </w:r>
          </w:p>
        </w:tc>
        <w:tc>
          <w:tcPr>
            <w:tcW w:w="2393" w:type="dxa"/>
            <w:gridSpan w:val="2"/>
            <w:tcBorders>
              <w:top w:val="single" w:sz="8" w:space="0" w:color="auto"/>
              <w:left w:val="nil"/>
              <w:bottom w:val="single" w:sz="8" w:space="0" w:color="auto"/>
              <w:right w:val="single" w:sz="8" w:space="0" w:color="000000"/>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Período de construcción (c/)</w:t>
            </w:r>
          </w:p>
        </w:tc>
        <w:tc>
          <w:tcPr>
            <w:tcW w:w="1800" w:type="dxa"/>
            <w:vMerge w:val="restart"/>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center"/>
              <w:rPr>
                <w:rFonts w:cs="Arial"/>
                <w:b/>
                <w:bCs/>
                <w:szCs w:val="22"/>
                <w:lang w:val="es-ES"/>
              </w:rPr>
            </w:pPr>
            <w:r w:rsidRPr="00125F2D">
              <w:rPr>
                <w:rFonts w:cs="Arial"/>
                <w:b/>
                <w:bCs/>
                <w:szCs w:val="22"/>
                <w:lang w:val="es-ES"/>
              </w:rPr>
              <w:t>Participación (%) (b/)</w:t>
            </w:r>
          </w:p>
        </w:tc>
      </w:tr>
      <w:tr w:rsidR="0002299D" w:rsidRPr="00125F2D" w:rsidTr="001733CC">
        <w:trPr>
          <w:cantSplit/>
          <w:trHeight w:val="510"/>
        </w:trPr>
        <w:tc>
          <w:tcPr>
            <w:tcW w:w="1189" w:type="dxa"/>
            <w:vMerge w:val="restart"/>
            <w:tcBorders>
              <w:top w:val="nil"/>
              <w:left w:val="single" w:sz="8" w:space="0" w:color="auto"/>
              <w:bottom w:val="single" w:sz="8" w:space="0" w:color="000000"/>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Nombre y ubicación</w:t>
            </w:r>
          </w:p>
        </w:tc>
        <w:tc>
          <w:tcPr>
            <w:tcW w:w="1163" w:type="dxa"/>
            <w:tcBorders>
              <w:top w:val="nil"/>
              <w:left w:val="nil"/>
              <w:bottom w:val="nil"/>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Longitud</w:t>
            </w:r>
          </w:p>
        </w:tc>
        <w:tc>
          <w:tcPr>
            <w:tcW w:w="1168" w:type="dxa"/>
            <w:tcBorders>
              <w:top w:val="nil"/>
              <w:left w:val="nil"/>
              <w:bottom w:val="nil"/>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Diámetro</w:t>
            </w:r>
          </w:p>
        </w:tc>
        <w:tc>
          <w:tcPr>
            <w:tcW w:w="1357" w:type="dxa"/>
            <w:tcBorders>
              <w:top w:val="nil"/>
              <w:left w:val="nil"/>
              <w:bottom w:val="nil"/>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Capacidad</w:t>
            </w:r>
          </w:p>
        </w:tc>
        <w:tc>
          <w:tcPr>
            <w:tcW w:w="1313" w:type="dxa"/>
            <w:vMerge w:val="restart"/>
            <w:tcBorders>
              <w:top w:val="nil"/>
              <w:left w:val="single" w:sz="8" w:space="0" w:color="auto"/>
              <w:bottom w:val="single" w:sz="8" w:space="0" w:color="000000"/>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Desde (mes – año)</w:t>
            </w:r>
          </w:p>
        </w:tc>
        <w:tc>
          <w:tcPr>
            <w:tcW w:w="1080" w:type="dxa"/>
            <w:vMerge w:val="restart"/>
            <w:tcBorders>
              <w:top w:val="nil"/>
              <w:left w:val="single" w:sz="8" w:space="0" w:color="auto"/>
              <w:bottom w:val="single" w:sz="8" w:space="0" w:color="000000"/>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Hasta (mes – año)</w:t>
            </w:r>
          </w:p>
        </w:tc>
        <w:tc>
          <w:tcPr>
            <w:tcW w:w="1800" w:type="dxa"/>
            <w:vMerge/>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r>
      <w:tr w:rsidR="0002299D" w:rsidRPr="00125F2D" w:rsidTr="001733CC">
        <w:trPr>
          <w:cantSplit/>
          <w:trHeight w:val="270"/>
        </w:trPr>
        <w:tc>
          <w:tcPr>
            <w:tcW w:w="1189"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(km)</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(mm)</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jc w:val="center"/>
              <w:rPr>
                <w:rFonts w:cs="Arial"/>
                <w:b/>
                <w:bCs/>
                <w:szCs w:val="22"/>
                <w:lang w:val="es-ES"/>
              </w:rPr>
            </w:pPr>
            <w:r w:rsidRPr="00125F2D">
              <w:rPr>
                <w:rFonts w:cs="Arial"/>
                <w:b/>
                <w:bCs/>
                <w:szCs w:val="22"/>
              </w:rPr>
              <w:t>(m3/s)</w:t>
            </w:r>
          </w:p>
        </w:tc>
        <w:tc>
          <w:tcPr>
            <w:tcW w:w="1313"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c>
          <w:tcPr>
            <w:tcW w:w="1080" w:type="dxa"/>
            <w:vMerge/>
            <w:tcBorders>
              <w:top w:val="nil"/>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c>
          <w:tcPr>
            <w:tcW w:w="1800" w:type="dxa"/>
            <w:vMerge/>
            <w:tcBorders>
              <w:top w:val="single" w:sz="8" w:space="0" w:color="auto"/>
              <w:left w:val="single" w:sz="8" w:space="0" w:color="auto"/>
              <w:bottom w:val="single" w:sz="8" w:space="0" w:color="000000"/>
              <w:right w:val="single" w:sz="8" w:space="0" w:color="auto"/>
            </w:tcBorders>
            <w:vAlign w:val="center"/>
          </w:tcPr>
          <w:p w:rsidR="0002299D" w:rsidRPr="00125F2D" w:rsidRDefault="0002299D" w:rsidP="00125F2D">
            <w:pPr>
              <w:spacing w:line="264" w:lineRule="auto"/>
              <w:ind w:left="0"/>
              <w:jc w:val="left"/>
              <w:rPr>
                <w:rFonts w:cs="Arial"/>
                <w:b/>
                <w:bCs/>
                <w:szCs w:val="22"/>
                <w:lang w:val="es-ES"/>
              </w:rPr>
            </w:pP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1</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2</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3</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4</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5</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r w:rsidR="0002299D" w:rsidRPr="00125F2D" w:rsidTr="001733CC">
        <w:trPr>
          <w:trHeight w:val="270"/>
        </w:trPr>
        <w:tc>
          <w:tcPr>
            <w:tcW w:w="1189" w:type="dxa"/>
            <w:tcBorders>
              <w:top w:val="nil"/>
              <w:left w:val="single" w:sz="8" w:space="0" w:color="auto"/>
              <w:bottom w:val="single" w:sz="8" w:space="0" w:color="auto"/>
              <w:right w:val="single" w:sz="8" w:space="0" w:color="auto"/>
            </w:tcBorders>
          </w:tcPr>
          <w:p w:rsidR="0002299D" w:rsidRPr="00125F2D" w:rsidRDefault="0002299D" w:rsidP="00125F2D">
            <w:pPr>
              <w:spacing w:line="264" w:lineRule="auto"/>
              <w:ind w:left="0"/>
              <w:rPr>
                <w:rFonts w:cs="Arial"/>
                <w:b/>
                <w:bCs/>
                <w:szCs w:val="22"/>
                <w:lang w:val="es-ES"/>
              </w:rPr>
            </w:pPr>
            <w:r w:rsidRPr="00125F2D">
              <w:rPr>
                <w:rFonts w:cs="Arial"/>
                <w:b/>
                <w:bCs/>
                <w:szCs w:val="22"/>
              </w:rPr>
              <w:t>TOTAL</w:t>
            </w:r>
          </w:p>
        </w:tc>
        <w:tc>
          <w:tcPr>
            <w:tcW w:w="116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168"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57"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313"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080" w:type="dxa"/>
            <w:tcBorders>
              <w:top w:val="nil"/>
              <w:left w:val="nil"/>
              <w:bottom w:val="single" w:sz="8" w:space="0" w:color="auto"/>
              <w:right w:val="single" w:sz="8" w:space="0" w:color="auto"/>
            </w:tcBorders>
          </w:tcPr>
          <w:p w:rsidR="0002299D" w:rsidRPr="00125F2D" w:rsidRDefault="0002299D" w:rsidP="00125F2D">
            <w:pPr>
              <w:spacing w:line="264" w:lineRule="auto"/>
              <w:ind w:left="0"/>
              <w:rPr>
                <w:rFonts w:cs="Arial"/>
                <w:szCs w:val="22"/>
                <w:lang w:val="es-ES"/>
              </w:rPr>
            </w:pPr>
            <w:r w:rsidRPr="00125F2D">
              <w:rPr>
                <w:rFonts w:cs="Arial"/>
                <w:szCs w:val="22"/>
              </w:rPr>
              <w:t> </w:t>
            </w:r>
          </w:p>
        </w:tc>
        <w:tc>
          <w:tcPr>
            <w:tcW w:w="1800" w:type="dxa"/>
            <w:tcBorders>
              <w:top w:val="nil"/>
              <w:left w:val="nil"/>
              <w:bottom w:val="single" w:sz="8" w:space="0" w:color="auto"/>
              <w:right w:val="single" w:sz="8" w:space="0" w:color="auto"/>
            </w:tcBorders>
            <w:vAlign w:val="bottom"/>
          </w:tcPr>
          <w:p w:rsidR="0002299D" w:rsidRPr="00125F2D" w:rsidRDefault="0002299D" w:rsidP="00125F2D">
            <w:pPr>
              <w:spacing w:line="264" w:lineRule="auto"/>
              <w:ind w:left="0"/>
              <w:jc w:val="left"/>
              <w:rPr>
                <w:rFonts w:cs="Arial"/>
                <w:szCs w:val="22"/>
                <w:lang w:val="es-ES"/>
              </w:rPr>
            </w:pPr>
            <w:r w:rsidRPr="00125F2D">
              <w:rPr>
                <w:rFonts w:cs="Arial"/>
                <w:szCs w:val="22"/>
                <w:lang w:val="es-ES"/>
              </w:rPr>
              <w:t> </w:t>
            </w:r>
          </w:p>
        </w:tc>
      </w:tr>
    </w:tbl>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iCs/>
          <w:sz w:val="22"/>
          <w:szCs w:val="22"/>
          <w:lang w:val="es-ES"/>
        </w:rPr>
      </w:pPr>
      <w:r w:rsidRPr="00125F2D">
        <w:rPr>
          <w:rFonts w:ascii="Arial" w:hAnsi="Arial" w:cs="Arial"/>
          <w:iCs/>
          <w:sz w:val="22"/>
          <w:szCs w:val="22"/>
          <w:lang w:val="es-ES"/>
        </w:rPr>
        <w:t>Notas:</w:t>
      </w:r>
    </w:p>
    <w:p w:rsidR="0002299D" w:rsidRPr="00125F2D" w:rsidRDefault="0002299D" w:rsidP="00125F2D">
      <w:pPr>
        <w:pStyle w:val="Textosinformato"/>
        <w:adjustRightInd w:val="0"/>
        <w:snapToGrid w:val="0"/>
        <w:spacing w:line="264" w:lineRule="auto"/>
        <w:ind w:left="0"/>
        <w:rPr>
          <w:rFonts w:ascii="Arial" w:hAnsi="Arial" w:cs="Arial"/>
          <w:iCs/>
          <w:sz w:val="22"/>
          <w:szCs w:val="22"/>
          <w:lang w:val="es-ES"/>
        </w:rPr>
      </w:pPr>
      <w:r w:rsidRPr="00125F2D">
        <w:rPr>
          <w:rFonts w:ascii="Arial" w:hAnsi="Arial" w:cs="Arial"/>
          <w:iCs/>
          <w:sz w:val="22"/>
          <w:szCs w:val="22"/>
          <w:lang w:val="es-ES"/>
        </w:rPr>
        <w:t>(</w:t>
      </w:r>
      <w:proofErr w:type="gramStart"/>
      <w:r w:rsidRPr="00125F2D">
        <w:rPr>
          <w:rFonts w:ascii="Arial" w:hAnsi="Arial" w:cs="Arial"/>
          <w:iCs/>
          <w:sz w:val="22"/>
          <w:szCs w:val="22"/>
          <w:lang w:val="es-ES"/>
        </w:rPr>
        <w:t>a</w:t>
      </w:r>
      <w:proofErr w:type="gramEnd"/>
      <w:r w:rsidRPr="00125F2D">
        <w:rPr>
          <w:rFonts w:ascii="Arial" w:hAnsi="Arial" w:cs="Arial"/>
          <w:iCs/>
          <w:sz w:val="22"/>
          <w:szCs w:val="22"/>
          <w:lang w:val="es-ES"/>
        </w:rPr>
        <w:t>/) En caso que la información suministrada corresponda a una Empresa Vinculada, se deberá completar adicionalmente la Sección B.</w:t>
      </w:r>
    </w:p>
    <w:p w:rsidR="0002299D" w:rsidRPr="00125F2D" w:rsidRDefault="0002299D" w:rsidP="00125F2D">
      <w:pPr>
        <w:pStyle w:val="Textosinformato"/>
        <w:spacing w:line="264" w:lineRule="auto"/>
        <w:ind w:left="0"/>
        <w:rPr>
          <w:rFonts w:ascii="Arial" w:hAnsi="Arial" w:cs="Arial"/>
          <w:iCs/>
          <w:sz w:val="22"/>
          <w:szCs w:val="22"/>
          <w:lang w:val="es-ES"/>
        </w:rPr>
      </w:pPr>
      <w:r w:rsidRPr="00125F2D">
        <w:rPr>
          <w:rFonts w:ascii="Arial" w:hAnsi="Arial" w:cs="Arial"/>
          <w:iCs/>
          <w:sz w:val="22"/>
          <w:szCs w:val="22"/>
          <w:lang w:val="es-ES"/>
        </w:rPr>
        <w:t>(</w:t>
      </w:r>
      <w:proofErr w:type="gramStart"/>
      <w:r w:rsidRPr="00125F2D">
        <w:rPr>
          <w:rFonts w:ascii="Arial" w:hAnsi="Arial" w:cs="Arial"/>
          <w:iCs/>
          <w:sz w:val="22"/>
          <w:szCs w:val="22"/>
          <w:lang w:val="es-ES"/>
        </w:rPr>
        <w:t>b</w:t>
      </w:r>
      <w:proofErr w:type="gramEnd"/>
      <w:r w:rsidRPr="00125F2D">
        <w:rPr>
          <w:rFonts w:ascii="Arial" w:hAnsi="Arial" w:cs="Arial"/>
          <w:iCs/>
          <w:sz w:val="22"/>
          <w:szCs w:val="22"/>
          <w:lang w:val="es-ES"/>
        </w:rPr>
        <w:t xml:space="preserve">/) Adjuntar documento(s) que sustente(n) el porcentaje de participación (Contrato, Certificados u otro documento </w:t>
      </w:r>
      <w:r w:rsidRPr="00125F2D">
        <w:rPr>
          <w:rFonts w:ascii="Arial" w:hAnsi="Arial" w:cs="Arial"/>
          <w:bCs/>
          <w:iCs/>
          <w:sz w:val="22"/>
          <w:szCs w:val="22"/>
        </w:rPr>
        <w:t>equivalente del país donde se ejecutó el proyecto.</w:t>
      </w:r>
    </w:p>
    <w:p w:rsidR="0002299D" w:rsidRPr="00125F2D" w:rsidRDefault="0002299D" w:rsidP="00125F2D">
      <w:pPr>
        <w:pStyle w:val="Textosinformato"/>
        <w:spacing w:line="264" w:lineRule="auto"/>
        <w:ind w:left="0"/>
        <w:rPr>
          <w:rFonts w:ascii="Arial" w:hAnsi="Arial" w:cs="Arial"/>
          <w:i/>
          <w:sz w:val="22"/>
          <w:szCs w:val="22"/>
          <w:lang w:val="es-ES"/>
        </w:rPr>
      </w:pPr>
      <w:r w:rsidRPr="00125F2D">
        <w:rPr>
          <w:rFonts w:ascii="Arial" w:hAnsi="Arial" w:cs="Arial"/>
          <w:iCs/>
          <w:sz w:val="22"/>
          <w:szCs w:val="22"/>
          <w:lang w:val="es-ES"/>
        </w:rPr>
        <w:t>(</w:t>
      </w:r>
      <w:proofErr w:type="gramStart"/>
      <w:r w:rsidRPr="00125F2D">
        <w:rPr>
          <w:rFonts w:ascii="Arial" w:hAnsi="Arial" w:cs="Arial"/>
          <w:iCs/>
          <w:sz w:val="22"/>
          <w:szCs w:val="22"/>
          <w:lang w:val="es-ES"/>
        </w:rPr>
        <w:t>c</w:t>
      </w:r>
      <w:proofErr w:type="gramEnd"/>
      <w:r w:rsidRPr="00125F2D">
        <w:rPr>
          <w:rFonts w:ascii="Arial" w:hAnsi="Arial" w:cs="Arial"/>
          <w:iCs/>
          <w:sz w:val="22"/>
          <w:szCs w:val="22"/>
          <w:lang w:val="es-ES"/>
        </w:rPr>
        <w:t xml:space="preserve">/) Adjuntar Certificado de Recepción de Obra o documento equivalente </w:t>
      </w:r>
      <w:r w:rsidRPr="00125F2D">
        <w:rPr>
          <w:rFonts w:ascii="Arial" w:hAnsi="Arial" w:cs="Arial"/>
          <w:bCs/>
          <w:iCs/>
          <w:sz w:val="22"/>
          <w:szCs w:val="22"/>
        </w:rPr>
        <w:t>del país donde se ejecutó el proyecto</w:t>
      </w:r>
      <w:r w:rsidRPr="00125F2D">
        <w:rPr>
          <w:rFonts w:ascii="Arial" w:hAnsi="Arial" w:cs="Arial"/>
          <w:iCs/>
          <w:sz w:val="22"/>
          <w:szCs w:val="22"/>
          <w:lang w:val="es-ES"/>
        </w:rPr>
        <w:t>, otorgado por el cliente; en el cual se indiquen las características técnicas de las tuberías instaladas.</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numPr>
          <w:ilvl w:val="0"/>
          <w:numId w:val="36"/>
        </w:numPr>
        <w:spacing w:line="264" w:lineRule="auto"/>
        <w:rPr>
          <w:rFonts w:ascii="Arial" w:hAnsi="Arial" w:cs="Arial"/>
          <w:sz w:val="22"/>
          <w:szCs w:val="22"/>
        </w:rPr>
      </w:pPr>
      <w:r w:rsidRPr="00125F2D">
        <w:rPr>
          <w:rFonts w:ascii="Arial" w:hAnsi="Arial" w:cs="Arial"/>
          <w:sz w:val="22"/>
          <w:szCs w:val="22"/>
        </w:rPr>
        <w:t>Explicación de la relación entre el Constructor  y su respectiva Empresa Vinculada.</w:t>
      </w: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567"/>
        <w:rPr>
          <w:rFonts w:ascii="Arial" w:hAnsi="Arial" w:cs="Arial"/>
          <w:sz w:val="22"/>
          <w:szCs w:val="22"/>
        </w:rPr>
      </w:pPr>
      <w:r w:rsidRPr="00125F2D">
        <w:rPr>
          <w:rFonts w:ascii="Arial" w:hAnsi="Arial" w:cs="Arial"/>
          <w:sz w:val="22"/>
          <w:szCs w:val="22"/>
        </w:rPr>
        <w:t>_______________________________________________________________________________________________________________________________________________________________________________</w:t>
      </w:r>
      <w:r w:rsidR="00CE32A7">
        <w:rPr>
          <w:rFonts w:ascii="Arial" w:hAnsi="Arial" w:cs="Arial"/>
          <w:sz w:val="22"/>
          <w:szCs w:val="22"/>
        </w:rPr>
        <w:t>__________________________</w:t>
      </w:r>
    </w:p>
    <w:p w:rsidR="0002299D" w:rsidRPr="00125F2D" w:rsidRDefault="0002299D" w:rsidP="00125F2D">
      <w:pPr>
        <w:pStyle w:val="Textosinformato"/>
        <w:adjustRightInd w:val="0"/>
        <w:snapToGrid w:val="0"/>
        <w:spacing w:line="264" w:lineRule="auto"/>
        <w:ind w:left="567" w:firstLine="1"/>
        <w:rPr>
          <w:rFonts w:ascii="Arial" w:hAnsi="Arial" w:cs="Arial"/>
          <w:sz w:val="22"/>
          <w:szCs w:val="22"/>
        </w:rPr>
      </w:pPr>
      <w:r w:rsidRPr="00125F2D">
        <w:rPr>
          <w:rFonts w:ascii="Arial" w:hAnsi="Arial" w:cs="Arial"/>
          <w:sz w:val="22"/>
          <w:szCs w:val="22"/>
        </w:rPr>
        <w:lastRenderedPageBreak/>
        <w:t xml:space="preserve">(En caso que la información de un accionista o Integrante corresponda a otra </w:t>
      </w:r>
      <w:proofErr w:type="gramStart"/>
      <w:r w:rsidRPr="00125F2D">
        <w:rPr>
          <w:rFonts w:ascii="Arial" w:hAnsi="Arial" w:cs="Arial"/>
          <w:sz w:val="22"/>
          <w:szCs w:val="22"/>
        </w:rPr>
        <w:t>persona</w:t>
      </w:r>
      <w:proofErr w:type="gramEnd"/>
      <w:r w:rsidRPr="00125F2D">
        <w:rPr>
          <w:rFonts w:ascii="Arial" w:hAnsi="Arial" w:cs="Arial"/>
          <w:sz w:val="22"/>
          <w:szCs w:val="22"/>
        </w:rPr>
        <w:t xml:space="preserve"> jurídica, debe explicarse a continuación la relación que causa que la empresa sea Empresa Vinculada del Postor, accionista o Integrante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b/>
          <w:sz w:val="22"/>
          <w:szCs w:val="22"/>
        </w:rPr>
      </w:pPr>
      <w:r w:rsidRPr="00125F2D">
        <w:rPr>
          <w:rFonts w:ascii="Arial" w:hAnsi="Arial" w:cs="Arial"/>
          <w:sz w:val="22"/>
          <w:szCs w:val="22"/>
        </w:rPr>
        <w:t xml:space="preserve">Lugar y fecha: .............., </w:t>
      </w:r>
      <w:proofErr w:type="gramStart"/>
      <w:r w:rsidRPr="00125F2D">
        <w:rPr>
          <w:rFonts w:ascii="Arial" w:hAnsi="Arial" w:cs="Arial"/>
          <w:sz w:val="22"/>
          <w:szCs w:val="22"/>
        </w:rPr>
        <w:t>de ............</w:t>
      </w:r>
      <w:proofErr w:type="gramEnd"/>
      <w:r w:rsidRPr="00125F2D">
        <w:rPr>
          <w:rFonts w:ascii="Arial" w:hAnsi="Arial" w:cs="Arial"/>
          <w:sz w:val="22"/>
          <w:szCs w:val="22"/>
        </w:rPr>
        <w:t xml:space="preserve"> de 20....</w:t>
      </w:r>
      <w:r w:rsidRPr="00125F2D">
        <w:rPr>
          <w:rFonts w:ascii="Arial" w:hAnsi="Arial" w:cs="Arial"/>
          <w:b/>
          <w:sz w:val="22"/>
          <w:szCs w:val="22"/>
        </w:rPr>
        <w:t xml:space="preserve">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Constructor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 xml:space="preserve">Postor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tabs>
          <w:tab w:val="left" w:pos="567"/>
        </w:tabs>
        <w:spacing w:line="264" w:lineRule="auto"/>
        <w:ind w:left="567" w:hanging="567"/>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13" w:name="_Toc206255249"/>
      <w:bookmarkStart w:id="14" w:name="_Toc296506982"/>
      <w:r w:rsidRPr="00125F2D">
        <w:rPr>
          <w:rFonts w:cs="Arial"/>
          <w:sz w:val="22"/>
          <w:szCs w:val="22"/>
        </w:rPr>
        <w:lastRenderedPageBreak/>
        <w:t>FORMULARIO Nº 7A: COMPROMISO DE CONTRATACIÓN DEL CONSTRUCTOR</w:t>
      </w:r>
      <w:bookmarkEnd w:id="13"/>
      <w:bookmarkEnd w:id="14"/>
      <w:r w:rsidRPr="00125F2D">
        <w:rPr>
          <w:rFonts w:cs="Arial"/>
          <w:sz w:val="22"/>
          <w:szCs w:val="22"/>
        </w:rPr>
        <w:t xml:space="preserve">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Que, hemos firmado un compromiso de contratar </w:t>
      </w:r>
      <w:proofErr w:type="gramStart"/>
      <w:r w:rsidRPr="00125F2D">
        <w:rPr>
          <w:rFonts w:ascii="Arial" w:hAnsi="Arial" w:cs="Arial"/>
          <w:sz w:val="22"/>
          <w:szCs w:val="22"/>
        </w:rPr>
        <w:t>a …</w:t>
      </w:r>
      <w:proofErr w:type="gramEnd"/>
      <w:r w:rsidRPr="00125F2D">
        <w:rPr>
          <w:rFonts w:ascii="Arial" w:hAnsi="Arial" w:cs="Arial"/>
          <w:sz w:val="22"/>
          <w:szCs w:val="22"/>
        </w:rPr>
        <w:t xml:space="preserve">…………………….. (empresa constructora que acreditó la experiencia en construcción de planta(s) de desalinización de agua de mar por osmosis inversa, en adelante el Constructor), mediante el cual en la eventualidad de resultar favorecido con la Adjudicación de la Buena Pro conforme a lo establecido en las Bases, nos obligamos a celebrar, a través del Concesionario, </w:t>
      </w:r>
      <w:r w:rsidRPr="00125F2D">
        <w:rPr>
          <w:rFonts w:ascii="Arial" w:hAnsi="Arial" w:cs="Arial"/>
          <w:bCs/>
          <w:iCs/>
          <w:sz w:val="22"/>
          <w:szCs w:val="22"/>
        </w:rPr>
        <w:t>en la oportunidad establecida en el Contrato de Concesión</w:t>
      </w:r>
      <w:r w:rsidRPr="00125F2D">
        <w:rPr>
          <w:rFonts w:ascii="Arial" w:hAnsi="Arial" w:cs="Arial"/>
          <w:sz w:val="22"/>
          <w:szCs w:val="22"/>
        </w:rPr>
        <w:t xml:space="preserve">, un contrato de construcción, en virtud del cual el Constructor se responsabiliza solidariamente con el Concesionario de la ejecución de las obras </w:t>
      </w:r>
      <w:r w:rsidRPr="00125F2D">
        <w:rPr>
          <w:rFonts w:ascii="Arial" w:hAnsi="Arial" w:cs="Arial"/>
          <w:bCs/>
          <w:iCs/>
          <w:sz w:val="22"/>
          <w:szCs w:val="22"/>
        </w:rPr>
        <w:t>hasta por dos (2) años contados a partir de la entrega del Certificado de Puesta en Marcha de las obras, el</w:t>
      </w:r>
      <w:r w:rsidRPr="00125F2D">
        <w:rPr>
          <w:rFonts w:ascii="Arial" w:hAnsi="Arial" w:cs="Arial"/>
          <w:sz w:val="22"/>
          <w:szCs w:val="22"/>
        </w:rPr>
        <w:t xml:space="preserve"> mismo que deberá contener cuando menos los términos establecidos en el Formulario Nº 21 de las Bases. </w:t>
      </w:r>
    </w:p>
    <w:p w:rsidR="0002299D" w:rsidRPr="00125F2D" w:rsidRDefault="0002299D" w:rsidP="00125F2D">
      <w:pPr>
        <w:pStyle w:val="Textosinformato"/>
        <w:spacing w:line="264" w:lineRule="auto"/>
        <w:ind w:left="0"/>
        <w:rPr>
          <w:rFonts w:ascii="Arial" w:hAnsi="Arial" w:cs="Arial"/>
          <w:b/>
          <w:bCs/>
          <w:i/>
          <w:iCs/>
          <w:sz w:val="22"/>
          <w:szCs w:val="22"/>
        </w:rPr>
      </w:pPr>
      <w:r w:rsidRPr="00125F2D">
        <w:rPr>
          <w:rFonts w:ascii="Arial" w:hAnsi="Arial" w:cs="Arial"/>
          <w:b/>
          <w:bCs/>
          <w:i/>
          <w:iCs/>
          <w:sz w:val="22"/>
          <w:szCs w:val="22"/>
        </w:rPr>
        <w:t xml:space="preserve">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w:t>
      </w:r>
      <w:proofErr w:type="gramStart"/>
      <w:r w:rsidRPr="00125F2D">
        <w:rPr>
          <w:rFonts w:ascii="Arial" w:hAnsi="Arial" w:cs="Arial"/>
          <w:sz w:val="22"/>
          <w:szCs w:val="22"/>
        </w:rPr>
        <w:t>de</w:t>
      </w:r>
      <w:proofErr w:type="gramEnd"/>
      <w:r w:rsidRPr="00125F2D">
        <w:rPr>
          <w:rFonts w:ascii="Arial" w:hAnsi="Arial" w:cs="Arial"/>
          <w:sz w:val="22"/>
          <w:szCs w:val="22"/>
        </w:rPr>
        <w:t xml:space="preserve"> ......... de 20....</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lastRenderedPageBreak/>
        <w:tab/>
      </w:r>
      <w:r w:rsidRPr="00125F2D">
        <w:rPr>
          <w:rFonts w:ascii="Arial" w:hAnsi="Arial" w:cs="Arial"/>
          <w:sz w:val="22"/>
          <w:szCs w:val="22"/>
        </w:rPr>
        <w:tab/>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15" w:name="_Toc296506983"/>
      <w:r w:rsidRPr="00125F2D">
        <w:rPr>
          <w:rFonts w:cs="Arial"/>
          <w:sz w:val="22"/>
          <w:szCs w:val="22"/>
        </w:rPr>
        <w:lastRenderedPageBreak/>
        <w:t>FORMULARIO Nº 7B: COMPROMISO DE CONTRATACIÓN DEL CONSTRUCTOR</w:t>
      </w:r>
      <w:bookmarkEnd w:id="15"/>
      <w:r w:rsidRPr="00125F2D">
        <w:rPr>
          <w:rFonts w:cs="Arial"/>
          <w:sz w:val="22"/>
          <w:szCs w:val="22"/>
        </w:rPr>
        <w:t xml:space="preserve">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Que, hemos firmado un compromiso de contratar </w:t>
      </w:r>
      <w:proofErr w:type="gramStart"/>
      <w:r w:rsidRPr="00125F2D">
        <w:rPr>
          <w:rFonts w:ascii="Arial" w:hAnsi="Arial" w:cs="Arial"/>
          <w:sz w:val="22"/>
          <w:szCs w:val="22"/>
        </w:rPr>
        <w:t>a …</w:t>
      </w:r>
      <w:proofErr w:type="gramEnd"/>
      <w:r w:rsidRPr="00125F2D">
        <w:rPr>
          <w:rFonts w:ascii="Arial" w:hAnsi="Arial" w:cs="Arial"/>
          <w:sz w:val="22"/>
          <w:szCs w:val="22"/>
        </w:rPr>
        <w:t xml:space="preserve">…………………….. (empresa constructora que acreditó la experiencia en construcción e instalación de emisario(s) submarino(s), en adelante el Constructor), mediante el cual en la eventualidad de resultar favorecido con la Adjudicación de la Buena Pro conforme a lo establecido en las Bases, nos obligamos a celebrar, a través del Concesionario, </w:t>
      </w:r>
      <w:r w:rsidRPr="00125F2D">
        <w:rPr>
          <w:rFonts w:ascii="Arial" w:hAnsi="Arial" w:cs="Arial"/>
          <w:bCs/>
          <w:iCs/>
          <w:sz w:val="22"/>
          <w:szCs w:val="22"/>
        </w:rPr>
        <w:t>en la oportunidad establecida en el Contrato de Concesión</w:t>
      </w:r>
      <w:r w:rsidRPr="00125F2D">
        <w:rPr>
          <w:rFonts w:ascii="Arial" w:hAnsi="Arial" w:cs="Arial"/>
          <w:sz w:val="22"/>
          <w:szCs w:val="22"/>
        </w:rPr>
        <w:t xml:space="preserve">, un contrato de construcción, en virtud del cual el Constructor se responsabiliza solidariamente con el Concesionario de la ejecución de las obras hasta por dos (2) años contados a partir de la entrega del Certificado de Correcta Ejecución de las obras, el mismo que deberá contener cuando menos los términos establecidos en el Formulario Nº 21 de las Bases. </w:t>
      </w:r>
    </w:p>
    <w:p w:rsidR="0002299D" w:rsidRPr="00125F2D" w:rsidRDefault="0002299D" w:rsidP="00125F2D">
      <w:pPr>
        <w:pStyle w:val="Textosinformato"/>
        <w:spacing w:line="264" w:lineRule="auto"/>
        <w:ind w:left="0"/>
        <w:rPr>
          <w:rFonts w:ascii="Arial" w:hAnsi="Arial" w:cs="Arial"/>
          <w:b/>
          <w:bCs/>
          <w:i/>
          <w:iCs/>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w:t>
      </w:r>
      <w:proofErr w:type="gramStart"/>
      <w:r w:rsidRPr="00125F2D">
        <w:rPr>
          <w:rFonts w:ascii="Arial" w:hAnsi="Arial" w:cs="Arial"/>
          <w:sz w:val="22"/>
          <w:szCs w:val="22"/>
        </w:rPr>
        <w:t>de</w:t>
      </w:r>
      <w:proofErr w:type="gramEnd"/>
      <w:r w:rsidRPr="00125F2D">
        <w:rPr>
          <w:rFonts w:ascii="Arial" w:hAnsi="Arial" w:cs="Arial"/>
          <w:sz w:val="22"/>
          <w:szCs w:val="22"/>
        </w:rPr>
        <w:t xml:space="preserve"> ......... de 201...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lastRenderedPageBreak/>
        <w:tab/>
      </w:r>
      <w:r w:rsidRPr="00125F2D">
        <w:rPr>
          <w:rFonts w:ascii="Arial" w:hAnsi="Arial" w:cs="Arial"/>
          <w:sz w:val="22"/>
          <w:szCs w:val="22"/>
        </w:rPr>
        <w:tab/>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tulo1"/>
        <w:numPr>
          <w:ilvl w:val="0"/>
          <w:numId w:val="0"/>
        </w:numPr>
        <w:spacing w:line="264" w:lineRule="auto"/>
        <w:jc w:val="center"/>
        <w:rPr>
          <w:rFonts w:cs="Arial"/>
          <w:sz w:val="22"/>
          <w:szCs w:val="22"/>
        </w:rPr>
      </w:pPr>
      <w:bookmarkStart w:id="16" w:name="_Toc296506984"/>
      <w:r w:rsidRPr="00125F2D">
        <w:rPr>
          <w:rFonts w:cs="Arial"/>
          <w:sz w:val="22"/>
          <w:szCs w:val="22"/>
        </w:rPr>
        <w:lastRenderedPageBreak/>
        <w:t>FORMULARIO Nº 7C: COMPROMISO DE CONTRATACIÓN DEL CONSTRUCTOR</w:t>
      </w:r>
      <w:bookmarkEnd w:id="16"/>
      <w:r w:rsidRPr="00125F2D">
        <w:rPr>
          <w:rFonts w:cs="Arial"/>
          <w:sz w:val="22"/>
          <w:szCs w:val="22"/>
        </w:rPr>
        <w:t xml:space="preserve">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Que, hemos firmado un compromiso de contratar </w:t>
      </w:r>
      <w:proofErr w:type="gramStart"/>
      <w:r w:rsidRPr="00125F2D">
        <w:rPr>
          <w:rFonts w:ascii="Arial" w:hAnsi="Arial" w:cs="Arial"/>
          <w:sz w:val="22"/>
          <w:szCs w:val="22"/>
        </w:rPr>
        <w:t>a …</w:t>
      </w:r>
      <w:proofErr w:type="gramEnd"/>
      <w:r w:rsidRPr="00125F2D">
        <w:rPr>
          <w:rFonts w:ascii="Arial" w:hAnsi="Arial" w:cs="Arial"/>
          <w:sz w:val="22"/>
          <w:szCs w:val="22"/>
        </w:rPr>
        <w:t xml:space="preserve">…………………….. (empresa constructora que acreditó la experiencia en construcción e instalación </w:t>
      </w:r>
      <w:r w:rsidR="0092419C">
        <w:rPr>
          <w:rFonts w:ascii="Arial" w:hAnsi="Arial" w:cs="Arial"/>
          <w:sz w:val="22"/>
          <w:szCs w:val="22"/>
        </w:rPr>
        <w:t xml:space="preserve">de sistemas de conducción de agua a través de </w:t>
      </w:r>
      <w:r w:rsidRPr="00125F2D">
        <w:rPr>
          <w:rFonts w:ascii="Arial" w:hAnsi="Arial" w:cs="Arial"/>
          <w:sz w:val="22"/>
          <w:szCs w:val="22"/>
        </w:rPr>
        <w:t xml:space="preserve">tuberías a presión, en adelante el Constructor), mediante el cual en la eventualidad de resultar favorecido con la Adjudicación de la Buena Pro conforme a lo establecido en las Bases, nos obligamos a celebrar, a través del Concesionario, </w:t>
      </w:r>
      <w:r w:rsidRPr="00125F2D">
        <w:rPr>
          <w:rFonts w:ascii="Arial" w:hAnsi="Arial" w:cs="Arial"/>
          <w:bCs/>
          <w:iCs/>
          <w:sz w:val="22"/>
          <w:szCs w:val="22"/>
        </w:rPr>
        <w:t>en la oportunidad establecida en el Contrato de Concesión</w:t>
      </w:r>
      <w:r w:rsidRPr="00125F2D">
        <w:rPr>
          <w:rFonts w:ascii="Arial" w:hAnsi="Arial" w:cs="Arial"/>
          <w:sz w:val="22"/>
          <w:szCs w:val="22"/>
        </w:rPr>
        <w:t xml:space="preserve">, un contrato de construcción, en virtud del cual el Constructor se responsabiliza solidariamente con el Concesionario de la ejecución de las obras hasta por dos (2) años contados a partir de la entrega del Certificado de Correcta Ejecución de las obras, el mismo que deberá contener cuando menos los términos establecidos en el Formulario Nº 21 de las Bases. </w:t>
      </w:r>
    </w:p>
    <w:p w:rsidR="0002299D" w:rsidRPr="00125F2D" w:rsidRDefault="0002299D" w:rsidP="00125F2D">
      <w:pPr>
        <w:pStyle w:val="Textosinformato"/>
        <w:spacing w:line="264" w:lineRule="auto"/>
        <w:ind w:left="0"/>
        <w:rPr>
          <w:rFonts w:ascii="Arial" w:hAnsi="Arial" w:cs="Arial"/>
          <w:b/>
          <w:bCs/>
          <w:i/>
          <w:iCs/>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w:t>
      </w:r>
      <w:proofErr w:type="gramStart"/>
      <w:r w:rsidRPr="00125F2D">
        <w:rPr>
          <w:rFonts w:ascii="Arial" w:hAnsi="Arial" w:cs="Arial"/>
          <w:sz w:val="22"/>
          <w:szCs w:val="22"/>
        </w:rPr>
        <w:t>de</w:t>
      </w:r>
      <w:proofErr w:type="gramEnd"/>
      <w:r w:rsidRPr="00125F2D">
        <w:rPr>
          <w:rFonts w:ascii="Arial" w:hAnsi="Arial" w:cs="Arial"/>
          <w:sz w:val="22"/>
          <w:szCs w:val="22"/>
        </w:rPr>
        <w:t xml:space="preserve"> ......... de 20....</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lastRenderedPageBreak/>
        <w:tab/>
      </w:r>
      <w:r w:rsidRPr="00125F2D">
        <w:rPr>
          <w:rFonts w:ascii="Arial" w:hAnsi="Arial" w:cs="Arial"/>
          <w:sz w:val="22"/>
          <w:szCs w:val="22"/>
        </w:rPr>
        <w:tab/>
        <w:t>Representante Legal de (Integrante 1)</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left="568" w:firstLine="284"/>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17" w:name="_Toc296506985"/>
      <w:r w:rsidRPr="00125F2D">
        <w:rPr>
          <w:rFonts w:cs="Arial"/>
          <w:sz w:val="22"/>
          <w:szCs w:val="22"/>
        </w:rPr>
        <w:lastRenderedPageBreak/>
        <w:t>Formulario Nº 8: CREDENCIALES PARA PRECALIFICACIÓN (Persona jurídica constituida)</w:t>
      </w:r>
      <w:bookmarkEnd w:id="17"/>
    </w:p>
    <w:p w:rsidR="0002299D" w:rsidRPr="00125F2D" w:rsidRDefault="0002299D" w:rsidP="00125F2D">
      <w:pPr>
        <w:pStyle w:val="Textosinformato"/>
        <w:spacing w:line="264" w:lineRule="auto"/>
        <w:jc w:val="center"/>
        <w:rPr>
          <w:rFonts w:ascii="Arial" w:hAnsi="Arial" w:cs="Arial"/>
          <w:b/>
          <w:bCs/>
          <w:sz w:val="22"/>
          <w:szCs w:val="22"/>
        </w:rPr>
      </w:pPr>
      <w:r w:rsidRPr="00125F2D">
        <w:rPr>
          <w:rFonts w:ascii="Arial" w:hAnsi="Arial" w:cs="Arial"/>
          <w:b/>
          <w:bCs/>
          <w:sz w:val="22"/>
          <w:szCs w:val="22"/>
        </w:rPr>
        <w:tab/>
      </w: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Por medio de la presente, declaramos bajo juramento que (nombre del Postor) es una persona jurídica debidamente constituida bajo las leyes de.................... </w:t>
      </w:r>
      <w:proofErr w:type="gramStart"/>
      <w:r w:rsidRPr="00125F2D">
        <w:rPr>
          <w:rFonts w:ascii="Arial" w:hAnsi="Arial" w:cs="Arial"/>
          <w:sz w:val="22"/>
          <w:szCs w:val="22"/>
        </w:rPr>
        <w:t>y</w:t>
      </w:r>
      <w:proofErr w:type="gramEnd"/>
      <w:r w:rsidRPr="00125F2D">
        <w:rPr>
          <w:rFonts w:ascii="Arial" w:hAnsi="Arial" w:cs="Arial"/>
          <w:sz w:val="22"/>
          <w:szCs w:val="22"/>
        </w:rPr>
        <w:t xml:space="preserve"> que se mantiene vigente de conformidad con los principios legales aplicables del país de origen.</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w:t>
      </w:r>
      <w:proofErr w:type="gramStart"/>
      <w:r w:rsidRPr="00125F2D">
        <w:rPr>
          <w:rFonts w:ascii="Arial" w:hAnsi="Arial" w:cs="Arial"/>
          <w:sz w:val="22"/>
          <w:szCs w:val="22"/>
        </w:rPr>
        <w:t>de</w:t>
      </w:r>
      <w:proofErr w:type="gramEnd"/>
      <w:r w:rsidRPr="00125F2D">
        <w:rPr>
          <w:rFonts w:ascii="Arial" w:hAnsi="Arial" w:cs="Arial"/>
          <w:sz w:val="22"/>
          <w:szCs w:val="22"/>
        </w:rPr>
        <w:t xml:space="preserve"> .......de 201...</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Firma </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1132" w:firstLine="284"/>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18" w:name="_Toc296506986"/>
      <w:r w:rsidRPr="00125F2D">
        <w:rPr>
          <w:rFonts w:cs="Arial"/>
          <w:sz w:val="22"/>
          <w:szCs w:val="22"/>
        </w:rPr>
        <w:lastRenderedPageBreak/>
        <w:t>Formulario Nº 9: CREDENCIALES PARA PRECALIFICACIÓN de consorcios</w:t>
      </w:r>
      <w:bookmarkEnd w:id="18"/>
    </w:p>
    <w:p w:rsidR="0002299D" w:rsidRPr="00125F2D" w:rsidRDefault="0002299D" w:rsidP="00125F2D">
      <w:pPr>
        <w:pStyle w:val="Textosinformato"/>
        <w:spacing w:line="264" w:lineRule="auto"/>
        <w:jc w:val="center"/>
        <w:rPr>
          <w:rFonts w:ascii="Arial" w:hAnsi="Arial" w:cs="Arial"/>
          <w:b/>
          <w:bCs/>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spacing w:line="264" w:lineRule="auto"/>
        <w:ind w:left="0"/>
        <w:rPr>
          <w:rFonts w:cs="Arial"/>
          <w:szCs w:val="22"/>
        </w:rPr>
      </w:pPr>
      <w:proofErr w:type="gramStart"/>
      <w:r w:rsidRPr="00125F2D">
        <w:rPr>
          <w:rFonts w:cs="Arial"/>
          <w:szCs w:val="22"/>
        </w:rPr>
        <w:t>Que ...........................</w:t>
      </w:r>
      <w:proofErr w:type="gramEnd"/>
      <w:r w:rsidRPr="00125F2D">
        <w:rPr>
          <w:rFonts w:cs="Arial"/>
          <w:szCs w:val="22"/>
        </w:rPr>
        <w:t xml:space="preserve"> (nombre de cada uno de los Integrantes del Consorcio) se han asociado a través de un consorcio a los efectos de participar en el Concurso de Proyectos Integrales para la entrega en Concesión del Diseño, Financiamiento, Construcción, Operación y Mantenimiento</w:t>
      </w:r>
      <w:r w:rsidRPr="00125F2D">
        <w:rPr>
          <w:rFonts w:cs="Arial"/>
          <w:bCs/>
          <w:szCs w:val="22"/>
        </w:rPr>
        <w:t xml:space="preserve"> del Proyecto Aguas de Lima Sur II.</w:t>
      </w:r>
      <w:r w:rsidRPr="00125F2D">
        <w:rPr>
          <w:rFonts w:cs="Arial"/>
          <w:bCs/>
          <w:szCs w:val="22"/>
        </w:rPr>
        <w:tab/>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roofErr w:type="gramStart"/>
      <w:r w:rsidRPr="00125F2D">
        <w:rPr>
          <w:rFonts w:ascii="Arial" w:hAnsi="Arial" w:cs="Arial"/>
          <w:sz w:val="22"/>
          <w:szCs w:val="22"/>
        </w:rPr>
        <w:t>Que ............................</w:t>
      </w:r>
      <w:proofErr w:type="gramEnd"/>
      <w:r w:rsidRPr="00125F2D">
        <w:rPr>
          <w:rFonts w:ascii="Arial" w:hAnsi="Arial" w:cs="Arial"/>
          <w:sz w:val="22"/>
          <w:szCs w:val="22"/>
        </w:rPr>
        <w:t xml:space="preserve"> (</w:t>
      </w:r>
      <w:proofErr w:type="gramStart"/>
      <w:r w:rsidRPr="00125F2D">
        <w:rPr>
          <w:rFonts w:ascii="Arial" w:hAnsi="Arial" w:cs="Arial"/>
          <w:sz w:val="22"/>
          <w:szCs w:val="22"/>
        </w:rPr>
        <w:t>nombre</w:t>
      </w:r>
      <w:proofErr w:type="gramEnd"/>
      <w:r w:rsidRPr="00125F2D">
        <w:rPr>
          <w:rFonts w:ascii="Arial" w:hAnsi="Arial" w:cs="Arial"/>
          <w:sz w:val="22"/>
          <w:szCs w:val="22"/>
        </w:rPr>
        <w:t xml:space="preserve"> de cada uno de los Integrantes del Consorcio) son empresas constituidas de acuerdo con la legislación de su país de origen y mantienen su existencia.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Que....................... </w:t>
      </w:r>
      <w:proofErr w:type="gramStart"/>
      <w:r w:rsidRPr="00125F2D">
        <w:rPr>
          <w:rFonts w:ascii="Arial" w:hAnsi="Arial" w:cs="Arial"/>
          <w:sz w:val="22"/>
          <w:szCs w:val="22"/>
        </w:rPr>
        <w:t>actuará</w:t>
      </w:r>
      <w:proofErr w:type="gramEnd"/>
      <w:r w:rsidRPr="00125F2D">
        <w:rPr>
          <w:rFonts w:ascii="Arial" w:hAnsi="Arial" w:cs="Arial"/>
          <w:sz w:val="22"/>
          <w:szCs w:val="22"/>
        </w:rPr>
        <w:t xml:space="preserve"> como Operador de los servicios, dando cumplimiento a las exigencias impuestas en las presentes Bases.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Que....................... </w:t>
      </w:r>
      <w:proofErr w:type="gramStart"/>
      <w:r w:rsidRPr="00125F2D">
        <w:rPr>
          <w:rFonts w:ascii="Arial" w:hAnsi="Arial" w:cs="Arial"/>
          <w:sz w:val="22"/>
          <w:szCs w:val="22"/>
        </w:rPr>
        <w:t>actuará</w:t>
      </w:r>
      <w:proofErr w:type="gramEnd"/>
      <w:r w:rsidRPr="00125F2D">
        <w:rPr>
          <w:rFonts w:ascii="Arial" w:hAnsi="Arial" w:cs="Arial"/>
          <w:sz w:val="22"/>
          <w:szCs w:val="22"/>
        </w:rPr>
        <w:t xml:space="preserve"> como Constructor de la Planta de Desalinización de Agua de Mar, dando cumplimiento a las exigencias impuestas en las presentes Bases.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Que....................... </w:t>
      </w:r>
      <w:proofErr w:type="gramStart"/>
      <w:r w:rsidRPr="00125F2D">
        <w:rPr>
          <w:rFonts w:ascii="Arial" w:hAnsi="Arial" w:cs="Arial"/>
          <w:sz w:val="22"/>
          <w:szCs w:val="22"/>
        </w:rPr>
        <w:t>actuará</w:t>
      </w:r>
      <w:proofErr w:type="gramEnd"/>
      <w:r w:rsidRPr="00125F2D">
        <w:rPr>
          <w:rFonts w:ascii="Arial" w:hAnsi="Arial" w:cs="Arial"/>
          <w:sz w:val="22"/>
          <w:szCs w:val="22"/>
        </w:rPr>
        <w:t xml:space="preserve"> como Constructor del Emisario Submarino, dando cumplimiento a las exigencias impuestas en las presentes Bases.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Que....................... </w:t>
      </w:r>
      <w:proofErr w:type="gramStart"/>
      <w:r w:rsidRPr="00125F2D">
        <w:rPr>
          <w:rFonts w:ascii="Arial" w:hAnsi="Arial" w:cs="Arial"/>
          <w:sz w:val="22"/>
          <w:szCs w:val="22"/>
        </w:rPr>
        <w:t>actuará</w:t>
      </w:r>
      <w:proofErr w:type="gramEnd"/>
      <w:r w:rsidRPr="00125F2D">
        <w:rPr>
          <w:rFonts w:ascii="Arial" w:hAnsi="Arial" w:cs="Arial"/>
          <w:sz w:val="22"/>
          <w:szCs w:val="22"/>
        </w:rPr>
        <w:t xml:space="preserve"> como Constructor de las tuberías a presión y reservorios, dando cumplimiento a las exigencias impuestas en las presentes Bases.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roofErr w:type="gramStart"/>
      <w:r w:rsidRPr="00125F2D">
        <w:rPr>
          <w:rFonts w:ascii="Arial" w:hAnsi="Arial" w:cs="Arial"/>
          <w:sz w:val="22"/>
          <w:szCs w:val="22"/>
        </w:rPr>
        <w:t>Que ............................</w:t>
      </w:r>
      <w:proofErr w:type="gramEnd"/>
      <w:r w:rsidRPr="00125F2D">
        <w:rPr>
          <w:rFonts w:ascii="Arial" w:hAnsi="Arial" w:cs="Arial"/>
          <w:sz w:val="22"/>
          <w:szCs w:val="22"/>
        </w:rPr>
        <w:t xml:space="preserve"> (nombre de cada uno de los Integrantes del Consorcio) son responsables solidaria e indivisiblemente frente al Estado Peruano, PROINVERSIÓN y el Comité respecto de todas y cada una de las obligaciones asumidas y declaraciones juradas presentadas por el Postor en relación con el presente Concurso.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Lugar y fecha: ........</w:t>
      </w:r>
      <w:r w:rsidRPr="00125F2D">
        <w:rPr>
          <w:rFonts w:ascii="Arial" w:hAnsi="Arial" w:cs="Arial"/>
          <w:sz w:val="22"/>
          <w:szCs w:val="22"/>
        </w:rPr>
        <w:tab/>
      </w:r>
      <w:proofErr w:type="gramStart"/>
      <w:r w:rsidRPr="00125F2D">
        <w:rPr>
          <w:rFonts w:ascii="Arial" w:hAnsi="Arial" w:cs="Arial"/>
          <w:sz w:val="22"/>
          <w:szCs w:val="22"/>
        </w:rPr>
        <w:t>, .......</w:t>
      </w:r>
      <w:proofErr w:type="gramEnd"/>
      <w:r w:rsidRPr="00125F2D">
        <w:rPr>
          <w:rFonts w:ascii="Arial" w:hAnsi="Arial" w:cs="Arial"/>
          <w:sz w:val="22"/>
          <w:szCs w:val="22"/>
        </w:rPr>
        <w:tab/>
        <w:t>de ..............</w:t>
      </w:r>
      <w:r w:rsidRPr="00125F2D">
        <w:rPr>
          <w:rFonts w:ascii="Arial" w:hAnsi="Arial" w:cs="Arial"/>
          <w:sz w:val="22"/>
          <w:szCs w:val="22"/>
        </w:rPr>
        <w:tab/>
      </w:r>
      <w:proofErr w:type="gramStart"/>
      <w:r w:rsidRPr="00125F2D">
        <w:rPr>
          <w:rFonts w:ascii="Arial" w:hAnsi="Arial" w:cs="Arial"/>
          <w:sz w:val="22"/>
          <w:szCs w:val="22"/>
        </w:rPr>
        <w:t>de</w:t>
      </w:r>
      <w:proofErr w:type="gramEnd"/>
      <w:r w:rsidRPr="00125F2D">
        <w:rPr>
          <w:rFonts w:ascii="Arial" w:hAnsi="Arial" w:cs="Arial"/>
          <w:sz w:val="22"/>
          <w:szCs w:val="22"/>
        </w:rPr>
        <w:t xml:space="preserve"> 20....</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1)</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lastRenderedPageBreak/>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(Operador)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(Operador)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(Operador)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(Constructor de la PLADEAMAR)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(Constructor de la PLADEMAR)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(Constructor de la PLADEMAR)</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(Constructor del Emisario Submarino)</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(Constructor del Emisario Submarino)</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(Constructor del Emisario Submarino)</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(Constructor de Tubería a Presión)</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(Constructor de Tubería a Presión)</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(Constructor de Tubería a Presión)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19" w:name="_Toc296506987"/>
      <w:r w:rsidRPr="00125F2D">
        <w:rPr>
          <w:rFonts w:cs="Arial"/>
          <w:sz w:val="22"/>
          <w:szCs w:val="22"/>
        </w:rPr>
        <w:lastRenderedPageBreak/>
        <w:t>Formulario Nº 10: CREDENCIALES PARA PRECALIFICACIÓN - Participaciones</w:t>
      </w:r>
      <w:bookmarkEnd w:id="19"/>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bCs/>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el porcentaje de participación de cada uno de nuestros accionistas o socios o Integrantes es el siguiente:</w:t>
      </w:r>
    </w:p>
    <w:p w:rsidR="0002299D" w:rsidRPr="00125F2D" w:rsidRDefault="0002299D" w:rsidP="00125F2D">
      <w:pPr>
        <w:spacing w:line="264" w:lineRule="auto"/>
        <w:rPr>
          <w:rFonts w:cs="Arial"/>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4170"/>
        <w:gridCol w:w="4783"/>
      </w:tblGrid>
      <w:tr w:rsidR="0002299D" w:rsidRPr="00125F2D" w:rsidTr="001733CC">
        <w:tc>
          <w:tcPr>
            <w:tcW w:w="4170" w:type="dxa"/>
            <w:tcBorders>
              <w:top w:val="single" w:sz="6" w:space="0" w:color="000000"/>
              <w:left w:val="single" w:sz="6" w:space="0" w:color="000000"/>
              <w:bottom w:val="single" w:sz="6" w:space="0" w:color="000000"/>
              <w:right w:val="single" w:sz="4" w:space="0" w:color="auto"/>
            </w:tcBorders>
            <w:vAlign w:val="center"/>
          </w:tcPr>
          <w:p w:rsidR="0002299D" w:rsidRPr="00125F2D" w:rsidRDefault="0002299D" w:rsidP="00125F2D">
            <w:pPr>
              <w:pStyle w:val="Textosinformato"/>
              <w:spacing w:line="264" w:lineRule="auto"/>
              <w:jc w:val="center"/>
              <w:rPr>
                <w:rFonts w:ascii="Arial" w:hAnsi="Arial" w:cs="Arial"/>
                <w:b/>
                <w:sz w:val="22"/>
                <w:szCs w:val="22"/>
              </w:rPr>
            </w:pPr>
            <w:r w:rsidRPr="00125F2D">
              <w:rPr>
                <w:rFonts w:ascii="Arial" w:hAnsi="Arial" w:cs="Arial"/>
                <w:b/>
                <w:sz w:val="22"/>
                <w:szCs w:val="22"/>
              </w:rPr>
              <w:t>Accionista o socio</w:t>
            </w:r>
          </w:p>
        </w:tc>
        <w:tc>
          <w:tcPr>
            <w:tcW w:w="4783" w:type="dxa"/>
            <w:tcBorders>
              <w:top w:val="single" w:sz="6" w:space="0" w:color="000000"/>
              <w:left w:val="single" w:sz="4" w:space="0" w:color="auto"/>
              <w:bottom w:val="single" w:sz="6" w:space="0" w:color="000000"/>
              <w:right w:val="single" w:sz="6" w:space="0" w:color="000000"/>
            </w:tcBorders>
            <w:vAlign w:val="center"/>
          </w:tcPr>
          <w:p w:rsidR="0002299D" w:rsidRPr="00125F2D" w:rsidRDefault="0002299D" w:rsidP="00125F2D">
            <w:pPr>
              <w:pStyle w:val="Textosinformato"/>
              <w:spacing w:line="264" w:lineRule="auto"/>
              <w:jc w:val="center"/>
              <w:rPr>
                <w:rFonts w:ascii="Arial" w:hAnsi="Arial" w:cs="Arial"/>
                <w:b/>
                <w:sz w:val="22"/>
                <w:szCs w:val="22"/>
              </w:rPr>
            </w:pPr>
            <w:r w:rsidRPr="00125F2D">
              <w:rPr>
                <w:rFonts w:ascii="Arial" w:hAnsi="Arial" w:cs="Arial"/>
                <w:b/>
                <w:sz w:val="22"/>
                <w:szCs w:val="22"/>
              </w:rPr>
              <w:t>Porcentaje de participación en el Postor</w:t>
            </w:r>
          </w:p>
          <w:p w:rsidR="0002299D" w:rsidRPr="00125F2D" w:rsidRDefault="0002299D" w:rsidP="00125F2D">
            <w:pPr>
              <w:pStyle w:val="Textosinformato"/>
              <w:spacing w:line="264" w:lineRule="auto"/>
              <w:jc w:val="center"/>
              <w:rPr>
                <w:rFonts w:ascii="Arial" w:hAnsi="Arial" w:cs="Arial"/>
                <w:b/>
                <w:sz w:val="22"/>
                <w:szCs w:val="22"/>
              </w:rPr>
            </w:pPr>
            <w:r w:rsidRPr="00125F2D">
              <w:rPr>
                <w:rFonts w:ascii="Arial" w:hAnsi="Arial" w:cs="Arial"/>
                <w:b/>
                <w:sz w:val="22"/>
                <w:szCs w:val="22"/>
              </w:rPr>
              <w:t>(</w:t>
            </w:r>
            <w:proofErr w:type="gramStart"/>
            <w:r w:rsidRPr="00125F2D">
              <w:rPr>
                <w:rFonts w:ascii="Arial" w:hAnsi="Arial" w:cs="Arial"/>
                <w:b/>
                <w:sz w:val="22"/>
                <w:szCs w:val="22"/>
              </w:rPr>
              <w:t>sólo</w:t>
            </w:r>
            <w:proofErr w:type="gramEnd"/>
            <w:r w:rsidRPr="00125F2D">
              <w:rPr>
                <w:rFonts w:ascii="Arial" w:hAnsi="Arial" w:cs="Arial"/>
                <w:b/>
                <w:sz w:val="22"/>
                <w:szCs w:val="22"/>
              </w:rPr>
              <w:t xml:space="preserve"> aquellos con más del 5%)</w:t>
            </w: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1.</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2.</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3.</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4.</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5.</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6.</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b/>
                <w:sz w:val="22"/>
                <w:szCs w:val="22"/>
              </w:rPr>
            </w:pPr>
            <w:r w:rsidRPr="00125F2D">
              <w:rPr>
                <w:rFonts w:ascii="Arial" w:hAnsi="Arial" w:cs="Arial"/>
                <w:b/>
                <w:sz w:val="22"/>
                <w:szCs w:val="22"/>
              </w:rPr>
              <w:t>TOTAL</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b/>
                <w:sz w:val="22"/>
                <w:szCs w:val="22"/>
              </w:rPr>
            </w:pPr>
          </w:p>
        </w:tc>
      </w:tr>
    </w:tbl>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En el caso de Postor que son Consorcios:</w:t>
      </w:r>
    </w:p>
    <w:p w:rsidR="0002299D" w:rsidRPr="00125F2D" w:rsidRDefault="0002299D" w:rsidP="00125F2D">
      <w:pPr>
        <w:pStyle w:val="Textosinformato"/>
        <w:spacing w:line="264" w:lineRule="auto"/>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4170"/>
        <w:gridCol w:w="4783"/>
      </w:tblGrid>
      <w:tr w:rsidR="0002299D" w:rsidRPr="00125F2D" w:rsidTr="001733CC">
        <w:tc>
          <w:tcPr>
            <w:tcW w:w="4170" w:type="dxa"/>
            <w:tcBorders>
              <w:top w:val="single" w:sz="6" w:space="0" w:color="000000"/>
              <w:left w:val="single" w:sz="6" w:space="0" w:color="000000"/>
              <w:bottom w:val="single" w:sz="6" w:space="0" w:color="000000"/>
              <w:right w:val="single" w:sz="4" w:space="0" w:color="auto"/>
            </w:tcBorders>
            <w:vAlign w:val="center"/>
          </w:tcPr>
          <w:p w:rsidR="0002299D" w:rsidRPr="00125F2D" w:rsidRDefault="0002299D" w:rsidP="00125F2D">
            <w:pPr>
              <w:pStyle w:val="Textosinformato"/>
              <w:spacing w:line="264" w:lineRule="auto"/>
              <w:jc w:val="center"/>
              <w:rPr>
                <w:rFonts w:ascii="Arial" w:hAnsi="Arial" w:cs="Arial"/>
                <w:b/>
                <w:sz w:val="22"/>
                <w:szCs w:val="22"/>
              </w:rPr>
            </w:pPr>
            <w:r w:rsidRPr="00125F2D">
              <w:rPr>
                <w:rFonts w:ascii="Arial" w:hAnsi="Arial" w:cs="Arial"/>
                <w:b/>
                <w:sz w:val="22"/>
                <w:szCs w:val="22"/>
              </w:rPr>
              <w:t>Integrantes</w:t>
            </w:r>
          </w:p>
        </w:tc>
        <w:tc>
          <w:tcPr>
            <w:tcW w:w="4783" w:type="dxa"/>
            <w:tcBorders>
              <w:top w:val="single" w:sz="6" w:space="0" w:color="000000"/>
              <w:left w:val="single" w:sz="4" w:space="0" w:color="auto"/>
              <w:bottom w:val="single" w:sz="6" w:space="0" w:color="000000"/>
              <w:right w:val="single" w:sz="6" w:space="0" w:color="000000"/>
            </w:tcBorders>
            <w:vAlign w:val="center"/>
          </w:tcPr>
          <w:p w:rsidR="0002299D" w:rsidRPr="00125F2D" w:rsidRDefault="0002299D" w:rsidP="00125F2D">
            <w:pPr>
              <w:pStyle w:val="Textosinformato"/>
              <w:spacing w:line="264" w:lineRule="auto"/>
              <w:jc w:val="center"/>
              <w:rPr>
                <w:rFonts w:ascii="Arial" w:hAnsi="Arial" w:cs="Arial"/>
                <w:b/>
                <w:sz w:val="22"/>
                <w:szCs w:val="22"/>
              </w:rPr>
            </w:pPr>
            <w:r w:rsidRPr="00125F2D">
              <w:rPr>
                <w:rFonts w:ascii="Arial" w:hAnsi="Arial" w:cs="Arial"/>
                <w:b/>
                <w:sz w:val="22"/>
                <w:szCs w:val="22"/>
              </w:rPr>
              <w:t xml:space="preserve">Porcentaje de participación en el Postor </w:t>
            </w: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1.</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2.</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3</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4</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5.</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blPrEx>
          <w:tblCellMar>
            <w:left w:w="71" w:type="dxa"/>
            <w:right w:w="71" w:type="dxa"/>
          </w:tblCellMar>
        </w:tblPrEx>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 xml:space="preserve">6. </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4170" w:type="dxa"/>
            <w:tcBorders>
              <w:top w:val="single" w:sz="6" w:space="0" w:color="000000"/>
              <w:left w:val="single" w:sz="6" w:space="0" w:color="000000"/>
              <w:bottom w:val="single" w:sz="6" w:space="0" w:color="000000"/>
              <w:right w:val="single" w:sz="4" w:space="0" w:color="auto"/>
            </w:tcBorders>
          </w:tcPr>
          <w:p w:rsidR="0002299D" w:rsidRPr="00125F2D" w:rsidRDefault="0002299D" w:rsidP="00125F2D">
            <w:pPr>
              <w:pStyle w:val="Textosinformato"/>
              <w:spacing w:line="264" w:lineRule="auto"/>
              <w:rPr>
                <w:rFonts w:ascii="Arial" w:hAnsi="Arial" w:cs="Arial"/>
                <w:b/>
                <w:sz w:val="22"/>
                <w:szCs w:val="22"/>
              </w:rPr>
            </w:pPr>
            <w:r w:rsidRPr="00125F2D">
              <w:rPr>
                <w:rFonts w:ascii="Arial" w:hAnsi="Arial" w:cs="Arial"/>
                <w:b/>
                <w:sz w:val="22"/>
                <w:szCs w:val="22"/>
              </w:rPr>
              <w:t>TOTAL</w:t>
            </w:r>
          </w:p>
        </w:tc>
        <w:tc>
          <w:tcPr>
            <w:tcW w:w="4783" w:type="dxa"/>
            <w:tcBorders>
              <w:top w:val="single" w:sz="6" w:space="0" w:color="000000"/>
              <w:left w:val="single" w:sz="4" w:space="0" w:color="auto"/>
              <w:bottom w:val="single" w:sz="6" w:space="0" w:color="000000"/>
              <w:right w:val="single" w:sz="6" w:space="0" w:color="000000"/>
            </w:tcBorders>
          </w:tcPr>
          <w:p w:rsidR="0002299D" w:rsidRPr="00125F2D" w:rsidRDefault="0002299D" w:rsidP="00125F2D">
            <w:pPr>
              <w:pStyle w:val="Textosinformato"/>
              <w:spacing w:line="264" w:lineRule="auto"/>
              <w:rPr>
                <w:rFonts w:ascii="Arial" w:hAnsi="Arial" w:cs="Arial"/>
                <w:sz w:val="22"/>
                <w:szCs w:val="22"/>
              </w:rPr>
            </w:pPr>
          </w:p>
        </w:tc>
      </w:tr>
    </w:tbl>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de .................... </w:t>
      </w:r>
      <w:proofErr w:type="gramStart"/>
      <w:r w:rsidRPr="00125F2D">
        <w:rPr>
          <w:rFonts w:ascii="Arial" w:hAnsi="Arial" w:cs="Arial"/>
          <w:sz w:val="22"/>
          <w:szCs w:val="22"/>
        </w:rPr>
        <w:t>de</w:t>
      </w:r>
      <w:proofErr w:type="gramEnd"/>
      <w:r w:rsidRPr="00125F2D">
        <w:rPr>
          <w:rFonts w:ascii="Arial" w:hAnsi="Arial" w:cs="Arial"/>
          <w:sz w:val="22"/>
          <w:szCs w:val="22"/>
        </w:rPr>
        <w:t xml:space="preserve"> 20...</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Postor Precalificado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bCs/>
          <w:sz w:val="22"/>
          <w:szCs w:val="22"/>
        </w:rPr>
      </w:pPr>
      <w:bookmarkStart w:id="20" w:name="_Toc296506988"/>
      <w:r w:rsidRPr="00125F2D">
        <w:rPr>
          <w:rFonts w:cs="Arial"/>
          <w:sz w:val="22"/>
          <w:szCs w:val="22"/>
        </w:rPr>
        <w:lastRenderedPageBreak/>
        <w:t>Formulario Nº 11: CREDENCIALES PARA PRECALIFICACIÓN. Inexistencia de impedimentos</w:t>
      </w:r>
      <w:bookmarkEnd w:id="20"/>
    </w:p>
    <w:p w:rsidR="0002299D" w:rsidRPr="00125F2D" w:rsidRDefault="0002299D" w:rsidP="00125F2D">
      <w:pPr>
        <w:pStyle w:val="Textosinformato"/>
        <w:spacing w:line="264" w:lineRule="auto"/>
        <w:jc w:val="center"/>
        <w:outlineLvl w:val="0"/>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jc w:val="center"/>
        <w:outlineLvl w:val="0"/>
        <w:rPr>
          <w:rFonts w:ascii="Arial" w:hAnsi="Arial" w:cs="Arial"/>
          <w:b/>
          <w:sz w:val="22"/>
          <w:szCs w:val="22"/>
        </w:rPr>
      </w:pPr>
    </w:p>
    <w:p w:rsidR="0002299D" w:rsidRPr="00125F2D" w:rsidRDefault="0002299D" w:rsidP="00125F2D">
      <w:pPr>
        <w:spacing w:line="264" w:lineRule="auto"/>
        <w:ind w:left="0"/>
        <w:rPr>
          <w:rFonts w:cs="Arial"/>
          <w:szCs w:val="22"/>
        </w:rPr>
      </w:pPr>
      <w:r w:rsidRPr="00125F2D">
        <w:rPr>
          <w:rFonts w:cs="Arial"/>
          <w:szCs w:val="22"/>
        </w:rPr>
        <w:t>Por medio de la presente, declaramos bajo juramento que [....................................................... (</w:t>
      </w:r>
      <w:proofErr w:type="gramStart"/>
      <w:r w:rsidRPr="00125F2D">
        <w:rPr>
          <w:rFonts w:cs="Arial"/>
          <w:szCs w:val="22"/>
        </w:rPr>
        <w:t>nombre</w:t>
      </w:r>
      <w:proofErr w:type="gramEnd"/>
      <w:r w:rsidRPr="00125F2D">
        <w:rPr>
          <w:rFonts w:cs="Arial"/>
          <w:szCs w:val="22"/>
        </w:rPr>
        <w:t xml:space="preserve"> del Postor)], [los integrantes del Consorcio)]:</w:t>
      </w:r>
    </w:p>
    <w:p w:rsidR="0002299D" w:rsidRPr="00125F2D" w:rsidRDefault="0002299D" w:rsidP="00125F2D">
      <w:pPr>
        <w:spacing w:line="264" w:lineRule="auto"/>
        <w:ind w:left="0"/>
        <w:rPr>
          <w:rFonts w:cs="Arial"/>
          <w:szCs w:val="22"/>
        </w:rPr>
      </w:pPr>
    </w:p>
    <w:p w:rsidR="0002299D" w:rsidRPr="00125F2D" w:rsidRDefault="0002299D" w:rsidP="00125F2D">
      <w:pPr>
        <w:numPr>
          <w:ilvl w:val="6"/>
          <w:numId w:val="36"/>
        </w:numPr>
        <w:spacing w:line="264" w:lineRule="auto"/>
        <w:ind w:left="567" w:hanging="567"/>
        <w:rPr>
          <w:rFonts w:cs="Arial"/>
          <w:szCs w:val="22"/>
        </w:rPr>
      </w:pPr>
      <w:r w:rsidRPr="00125F2D">
        <w:rPr>
          <w:rFonts w:cs="Arial"/>
          <w:szCs w:val="22"/>
        </w:rPr>
        <w:t>No se encuentra(n) sancionado(s) administrativamente con inhabilitación temporal o permanente en el ejercicio de sus derechos para participar en procesos de selección convocados por el Estado, ni para contratar con el Estado.</w:t>
      </w:r>
    </w:p>
    <w:p w:rsidR="0002299D" w:rsidRPr="00125F2D" w:rsidRDefault="0002299D" w:rsidP="00125F2D">
      <w:pPr>
        <w:tabs>
          <w:tab w:val="left" w:pos="567"/>
        </w:tabs>
        <w:spacing w:line="264" w:lineRule="auto"/>
        <w:ind w:left="0"/>
        <w:rPr>
          <w:rFonts w:cs="Arial"/>
          <w:szCs w:val="22"/>
        </w:rPr>
      </w:pPr>
    </w:p>
    <w:p w:rsidR="0002299D" w:rsidRPr="00125F2D" w:rsidRDefault="0002299D" w:rsidP="00125F2D">
      <w:pPr>
        <w:numPr>
          <w:ilvl w:val="6"/>
          <w:numId w:val="36"/>
        </w:numPr>
        <w:tabs>
          <w:tab w:val="left" w:pos="567"/>
        </w:tabs>
        <w:spacing w:line="264" w:lineRule="auto"/>
        <w:ind w:left="567" w:hanging="567"/>
        <w:rPr>
          <w:rFonts w:cs="Arial"/>
          <w:szCs w:val="22"/>
        </w:rPr>
      </w:pPr>
      <w:r w:rsidRPr="00125F2D">
        <w:rPr>
          <w:rFonts w:cs="Arial"/>
          <w:szCs w:val="22"/>
        </w:rPr>
        <w:t xml:space="preserve">No ha(n) dejado de ser concesionarios por incumplimiento de un contrato de concesión, celebrado con el Estado de la República del Perú, bajo el marco del Decreto Legislativo N° 1012 o del proceso de promoción de la inversión privada a que se refiere el TUO de Concesiones aprobado por Decreto Supremo Nº 059-96-PCM o la Ley 28059, Ley Marco de Promoción de la Inversión Descentralizada.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Lugar y fecha: ........</w:t>
      </w:r>
      <w:r w:rsidRPr="00125F2D">
        <w:rPr>
          <w:rFonts w:ascii="Arial" w:hAnsi="Arial" w:cs="Arial"/>
          <w:sz w:val="22"/>
          <w:szCs w:val="22"/>
        </w:rPr>
        <w:tab/>
      </w:r>
      <w:proofErr w:type="gramStart"/>
      <w:r w:rsidRPr="00125F2D">
        <w:rPr>
          <w:rFonts w:ascii="Arial" w:hAnsi="Arial" w:cs="Arial"/>
          <w:sz w:val="22"/>
          <w:szCs w:val="22"/>
        </w:rPr>
        <w:t>, ......</w:t>
      </w:r>
      <w:proofErr w:type="gramEnd"/>
      <w:r w:rsidRPr="00125F2D">
        <w:rPr>
          <w:rFonts w:ascii="Arial" w:hAnsi="Arial" w:cs="Arial"/>
          <w:sz w:val="22"/>
          <w:szCs w:val="22"/>
        </w:rPr>
        <w:t>de ......... de 20....</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21" w:name="_Toc296506989"/>
      <w:r w:rsidRPr="00125F2D">
        <w:rPr>
          <w:rFonts w:cs="Arial"/>
          <w:sz w:val="22"/>
          <w:szCs w:val="22"/>
        </w:rPr>
        <w:lastRenderedPageBreak/>
        <w:t>Formulario Nº 12: CREDENCIALES PARA PRECALIFICACIÓN. Renuncia de Privilegios</w:t>
      </w:r>
      <w:bookmarkEnd w:id="21"/>
    </w:p>
    <w:p w:rsidR="0002299D" w:rsidRPr="00125F2D" w:rsidRDefault="0002299D" w:rsidP="00125F2D">
      <w:pPr>
        <w:pStyle w:val="Textosinformato"/>
        <w:spacing w:line="264" w:lineRule="auto"/>
        <w:rPr>
          <w:rFonts w:ascii="Arial" w:hAnsi="Arial" w:cs="Arial"/>
          <w:b/>
          <w:bCs/>
          <w:sz w:val="22"/>
          <w:szCs w:val="22"/>
        </w:rPr>
      </w:pPr>
    </w:p>
    <w:p w:rsidR="0002299D" w:rsidRPr="00125F2D" w:rsidRDefault="0002299D" w:rsidP="00125F2D">
      <w:pPr>
        <w:pStyle w:val="Textosinformato"/>
        <w:spacing w:line="264" w:lineRule="auto"/>
        <w:rPr>
          <w:rFonts w:ascii="Arial" w:hAnsi="Arial" w:cs="Arial"/>
          <w:b/>
          <w:bCs/>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jc w:val="center"/>
        <w:rPr>
          <w:rFonts w:ascii="Arial" w:hAnsi="Arial" w:cs="Arial"/>
          <w:b/>
          <w:sz w:val="22"/>
          <w:szCs w:val="22"/>
        </w:rPr>
      </w:pPr>
    </w:p>
    <w:p w:rsidR="0002299D" w:rsidRPr="00125F2D" w:rsidRDefault="0002299D" w:rsidP="00125F2D">
      <w:pPr>
        <w:pStyle w:val="Textosinformato"/>
        <w:spacing w:line="264" w:lineRule="auto"/>
        <w:jc w:val="center"/>
        <w:rPr>
          <w:rFonts w:ascii="Arial" w:hAnsi="Arial" w:cs="Arial"/>
          <w:b/>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(nombre del Postor), así como sus accionistas, socios, o Integrantes y los accionistas y socios de estos últimos, de ser el caso renuncian a lo siguiente:</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tabs>
          <w:tab w:val="left" w:pos="567"/>
        </w:tabs>
        <w:spacing w:line="264" w:lineRule="auto"/>
        <w:ind w:left="567" w:hanging="567"/>
        <w:rPr>
          <w:rFonts w:ascii="Arial" w:hAnsi="Arial" w:cs="Arial"/>
          <w:sz w:val="22"/>
          <w:szCs w:val="22"/>
        </w:rPr>
      </w:pPr>
      <w:r w:rsidRPr="00125F2D">
        <w:rPr>
          <w:rFonts w:ascii="Arial" w:hAnsi="Arial" w:cs="Arial"/>
          <w:sz w:val="22"/>
          <w:szCs w:val="22"/>
        </w:rPr>
        <w:t xml:space="preserve">1. </w:t>
      </w:r>
      <w:r w:rsidRPr="00125F2D">
        <w:rPr>
          <w:rFonts w:ascii="Arial" w:hAnsi="Arial" w:cs="Arial"/>
          <w:sz w:val="22"/>
          <w:szCs w:val="22"/>
        </w:rPr>
        <w:tab/>
        <w:t>A invocar o ejercer cualquier privilegio o inmunidad diplomática o de cualquier otro tipo.</w:t>
      </w:r>
    </w:p>
    <w:p w:rsidR="0002299D" w:rsidRPr="00125F2D" w:rsidRDefault="0002299D" w:rsidP="00125F2D">
      <w:pPr>
        <w:pStyle w:val="Textosinformato"/>
        <w:tabs>
          <w:tab w:val="left" w:pos="567"/>
        </w:tabs>
        <w:spacing w:line="264" w:lineRule="auto"/>
        <w:ind w:left="567" w:hanging="567"/>
        <w:rPr>
          <w:rFonts w:ascii="Arial" w:hAnsi="Arial" w:cs="Arial"/>
          <w:sz w:val="22"/>
          <w:szCs w:val="22"/>
        </w:rPr>
      </w:pPr>
    </w:p>
    <w:p w:rsidR="0002299D" w:rsidRPr="00125F2D" w:rsidRDefault="0002299D" w:rsidP="00125F2D">
      <w:pPr>
        <w:pStyle w:val="Textosinformato"/>
        <w:tabs>
          <w:tab w:val="left" w:pos="567"/>
        </w:tabs>
        <w:spacing w:line="264" w:lineRule="auto"/>
        <w:ind w:left="567" w:hanging="567"/>
        <w:rPr>
          <w:rFonts w:ascii="Arial" w:hAnsi="Arial" w:cs="Arial"/>
          <w:sz w:val="22"/>
          <w:szCs w:val="22"/>
        </w:rPr>
      </w:pPr>
      <w:r w:rsidRPr="00125F2D">
        <w:rPr>
          <w:rFonts w:ascii="Arial" w:hAnsi="Arial" w:cs="Arial"/>
          <w:sz w:val="22"/>
          <w:szCs w:val="22"/>
        </w:rPr>
        <w:t xml:space="preserve">2. </w:t>
      </w:r>
      <w:r w:rsidRPr="00125F2D">
        <w:rPr>
          <w:rFonts w:ascii="Arial" w:hAnsi="Arial" w:cs="Arial"/>
          <w:sz w:val="22"/>
          <w:szCs w:val="22"/>
        </w:rPr>
        <w:tab/>
        <w:t>A presentar cualquier reclamo por la vía diplomática y a cualquier derecho de compensación u otro con relación a cualquier reclamo que pudiese ser incoado por o contra el Estado, el Concedente, SEDAPAL, PROINVERSIÓN, el Comité, sus integrantes y Asesores, bajo la ley peruana o bajo cualquier otra legislación con respecto a nuestras obligaciones respecto de las Bases, la Oferta Económica, la Propuesta Técnica y el Contrato de Concesión.</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Lugar y fecha: .......</w:t>
      </w:r>
      <w:r w:rsidRPr="00125F2D">
        <w:rPr>
          <w:rFonts w:ascii="Arial" w:hAnsi="Arial" w:cs="Arial"/>
          <w:sz w:val="22"/>
          <w:szCs w:val="22"/>
        </w:rPr>
        <w:tab/>
      </w:r>
      <w:proofErr w:type="gramStart"/>
      <w:r w:rsidRPr="00125F2D">
        <w:rPr>
          <w:rFonts w:ascii="Arial" w:hAnsi="Arial" w:cs="Arial"/>
          <w:sz w:val="22"/>
          <w:szCs w:val="22"/>
        </w:rPr>
        <w:t>, .......</w:t>
      </w:r>
      <w:proofErr w:type="gramEnd"/>
      <w:r w:rsidRPr="00125F2D">
        <w:rPr>
          <w:rFonts w:ascii="Arial" w:hAnsi="Arial" w:cs="Arial"/>
          <w:sz w:val="22"/>
          <w:szCs w:val="22"/>
        </w:rPr>
        <w:tab/>
        <w:t xml:space="preserve">de .............. </w:t>
      </w:r>
      <w:proofErr w:type="gramStart"/>
      <w:r w:rsidRPr="00125F2D">
        <w:rPr>
          <w:rFonts w:ascii="Arial" w:hAnsi="Arial" w:cs="Arial"/>
          <w:sz w:val="22"/>
          <w:szCs w:val="22"/>
        </w:rPr>
        <w:t>de</w:t>
      </w:r>
      <w:proofErr w:type="gramEnd"/>
      <w:r w:rsidRPr="00125F2D">
        <w:rPr>
          <w:rFonts w:ascii="Arial" w:hAnsi="Arial" w:cs="Arial"/>
          <w:sz w:val="22"/>
          <w:szCs w:val="22"/>
        </w:rPr>
        <w:t xml:space="preserve"> 20....</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before="0" w:after="0" w:line="264" w:lineRule="auto"/>
        <w:jc w:val="center"/>
        <w:rPr>
          <w:rFonts w:cs="Arial"/>
          <w:caps w:val="0"/>
          <w:sz w:val="22"/>
          <w:szCs w:val="22"/>
        </w:rPr>
      </w:pPr>
      <w:bookmarkStart w:id="22" w:name="_Toc296506990"/>
      <w:r w:rsidRPr="00125F2D">
        <w:rPr>
          <w:rFonts w:cs="Arial"/>
          <w:sz w:val="22"/>
          <w:szCs w:val="22"/>
        </w:rPr>
        <w:lastRenderedPageBreak/>
        <w:t>FORMULARIO Nº 12-A: CREDENCIALES PARA CALIFICACIÓN, RENUNCIA de privilegios (aplicable para sociedades que tienen listadas sus acciones en bolsas de valores</w:t>
      </w:r>
      <w:r w:rsidRPr="00125F2D">
        <w:rPr>
          <w:rFonts w:cs="Arial"/>
          <w:caps w:val="0"/>
          <w:sz w:val="22"/>
          <w:szCs w:val="22"/>
        </w:rPr>
        <w:t>)</w:t>
      </w:r>
      <w:bookmarkEnd w:id="22"/>
    </w:p>
    <w:p w:rsidR="0002299D" w:rsidRPr="00125F2D" w:rsidRDefault="0002299D" w:rsidP="00125F2D">
      <w:pPr>
        <w:spacing w:line="264" w:lineRule="auto"/>
        <w:rPr>
          <w:rFonts w:cs="Arial"/>
          <w:szCs w:val="22"/>
        </w:rPr>
      </w:pPr>
    </w:p>
    <w:p w:rsidR="0002299D" w:rsidRPr="00125F2D" w:rsidRDefault="0002299D" w:rsidP="00125F2D">
      <w:pPr>
        <w:spacing w:line="264" w:lineRule="auto"/>
        <w:jc w:val="center"/>
        <w:rPr>
          <w:rFonts w:cs="Arial"/>
          <w:b/>
          <w:bCs/>
          <w:szCs w:val="22"/>
        </w:rPr>
      </w:pPr>
    </w:p>
    <w:p w:rsidR="0002299D" w:rsidRPr="00125F2D" w:rsidRDefault="0002299D" w:rsidP="00125F2D">
      <w:pPr>
        <w:spacing w:line="264" w:lineRule="auto"/>
        <w:jc w:val="center"/>
        <w:rPr>
          <w:rFonts w:cs="Arial"/>
          <w:b/>
          <w:bCs/>
          <w:szCs w:val="22"/>
        </w:rPr>
      </w:pPr>
    </w:p>
    <w:p w:rsidR="0002299D" w:rsidRPr="00125F2D" w:rsidRDefault="0002299D" w:rsidP="00125F2D">
      <w:pPr>
        <w:spacing w:line="264" w:lineRule="auto"/>
        <w:ind w:left="0"/>
        <w:jc w:val="center"/>
        <w:rPr>
          <w:rFonts w:cs="Arial"/>
          <w:b/>
          <w:bCs/>
          <w:szCs w:val="22"/>
        </w:rPr>
      </w:pPr>
      <w:r w:rsidRPr="00125F2D">
        <w:rPr>
          <w:rFonts w:cs="Arial"/>
          <w:b/>
          <w:bCs/>
          <w:szCs w:val="22"/>
        </w:rPr>
        <w:t>DECLARACIÓN JURADA</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 xml:space="preserve">Por medio de la presente, declaramos bajo juramento </w:t>
      </w:r>
      <w:proofErr w:type="gramStart"/>
      <w:r w:rsidRPr="00125F2D">
        <w:rPr>
          <w:rFonts w:cs="Arial"/>
          <w:szCs w:val="22"/>
        </w:rPr>
        <w:t>que ..........................................................</w:t>
      </w:r>
      <w:proofErr w:type="gramEnd"/>
      <w:r w:rsidRPr="00125F2D">
        <w:rPr>
          <w:rFonts w:cs="Arial"/>
          <w:szCs w:val="22"/>
        </w:rPr>
        <w:t xml:space="preserve"> (</w:t>
      </w:r>
      <w:proofErr w:type="gramStart"/>
      <w:r w:rsidRPr="00125F2D">
        <w:rPr>
          <w:rFonts w:cs="Arial"/>
          <w:szCs w:val="22"/>
        </w:rPr>
        <w:t>nombre</w:t>
      </w:r>
      <w:proofErr w:type="gramEnd"/>
      <w:r w:rsidRPr="00125F2D">
        <w:rPr>
          <w:rFonts w:cs="Arial"/>
          <w:szCs w:val="22"/>
        </w:rPr>
        <w:t xml:space="preserve"> del Postor), así como sus accionistas, socios o integrantes, renuncian a lo siguiente:</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numPr>
          <w:ilvl w:val="1"/>
          <w:numId w:val="8"/>
        </w:numPr>
        <w:tabs>
          <w:tab w:val="clear" w:pos="1724"/>
        </w:tabs>
        <w:spacing w:line="264" w:lineRule="auto"/>
        <w:ind w:left="1134" w:hanging="567"/>
        <w:rPr>
          <w:rFonts w:cs="Arial"/>
          <w:szCs w:val="22"/>
        </w:rPr>
      </w:pPr>
      <w:r w:rsidRPr="00125F2D">
        <w:rPr>
          <w:rFonts w:cs="Arial"/>
          <w:szCs w:val="22"/>
        </w:rPr>
        <w:t xml:space="preserve">    A invocar o ejercer cualquier privilegio o inmunidad diplomática o de cualquier otro tipo.</w:t>
      </w:r>
    </w:p>
    <w:p w:rsidR="0002299D" w:rsidRPr="00125F2D" w:rsidRDefault="0002299D" w:rsidP="00125F2D">
      <w:pPr>
        <w:spacing w:line="264" w:lineRule="auto"/>
        <w:ind w:left="567"/>
        <w:rPr>
          <w:rFonts w:cs="Arial"/>
          <w:szCs w:val="22"/>
        </w:rPr>
      </w:pPr>
    </w:p>
    <w:p w:rsidR="0002299D" w:rsidRPr="00125F2D" w:rsidRDefault="0002299D" w:rsidP="00125F2D">
      <w:pPr>
        <w:numPr>
          <w:ilvl w:val="1"/>
          <w:numId w:val="8"/>
        </w:numPr>
        <w:tabs>
          <w:tab w:val="clear" w:pos="1724"/>
        </w:tabs>
        <w:spacing w:line="264" w:lineRule="auto"/>
        <w:ind w:left="1134" w:hanging="567"/>
        <w:rPr>
          <w:rFonts w:cs="Arial"/>
          <w:szCs w:val="22"/>
        </w:rPr>
      </w:pPr>
      <w:r w:rsidRPr="00125F2D">
        <w:rPr>
          <w:rFonts w:cs="Arial"/>
          <w:szCs w:val="22"/>
        </w:rPr>
        <w:t xml:space="preserve">     A presentar cualquier reclamo por la vía diplomática y a cualquier derecho de compensación u otro con relación a cualquier reclamo que pudiese ser incoado por o contra el Estado, el Concedente, SEDAPAL, PROINVERSIÓN, el Comité, sus integrantes y Asesores, bajo la ley peruana o bajo cualquier otra legislación con respecto a nuestras obligaciones respecto de las Bases, la Propuesta Económica, la Propuesta Técnica y el Contrato de Concesión.</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Lugar y fecha,</w:t>
      </w:r>
      <w:r w:rsidRPr="00125F2D">
        <w:rPr>
          <w:rFonts w:cs="Arial"/>
          <w:szCs w:val="22"/>
        </w:rPr>
        <w:tab/>
        <w:t xml:space="preserve">........................... </w:t>
      </w:r>
      <w:proofErr w:type="gramStart"/>
      <w:r w:rsidRPr="00125F2D">
        <w:rPr>
          <w:rFonts w:cs="Arial"/>
          <w:szCs w:val="22"/>
        </w:rPr>
        <w:t>de ...............</w:t>
      </w:r>
      <w:proofErr w:type="gramEnd"/>
      <w:r w:rsidRPr="00125F2D">
        <w:rPr>
          <w:rFonts w:cs="Arial"/>
          <w:szCs w:val="22"/>
        </w:rPr>
        <w:t xml:space="preserve"> de 20. .........</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Entidad</w:t>
      </w:r>
      <w:r w:rsidRPr="00125F2D">
        <w:rPr>
          <w:rFonts w:cs="Arial"/>
          <w:szCs w:val="22"/>
        </w:rPr>
        <w:tab/>
      </w:r>
      <w:r w:rsidRPr="00125F2D">
        <w:rPr>
          <w:rFonts w:cs="Arial"/>
          <w:szCs w:val="22"/>
        </w:rPr>
        <w:tab/>
        <w:t>................................................</w:t>
      </w:r>
    </w:p>
    <w:p w:rsidR="0002299D" w:rsidRPr="00125F2D" w:rsidRDefault="0002299D" w:rsidP="00125F2D">
      <w:pPr>
        <w:spacing w:line="264" w:lineRule="auto"/>
        <w:ind w:left="1420" w:right="4393" w:firstLine="704"/>
        <w:rPr>
          <w:rFonts w:cs="Arial"/>
          <w:szCs w:val="22"/>
        </w:rPr>
      </w:pPr>
      <w:r w:rsidRPr="00125F2D">
        <w:rPr>
          <w:rFonts w:cs="Arial"/>
          <w:szCs w:val="22"/>
        </w:rPr>
        <w:t>Postor</w:t>
      </w:r>
    </w:p>
    <w:p w:rsidR="0002299D" w:rsidRPr="00125F2D" w:rsidRDefault="0002299D" w:rsidP="00125F2D">
      <w:pPr>
        <w:spacing w:line="264" w:lineRule="auto"/>
        <w:ind w:left="1420" w:right="4393" w:firstLine="284"/>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Nombre</w:t>
      </w:r>
      <w:r w:rsidRPr="00125F2D">
        <w:rPr>
          <w:rFonts w:cs="Arial"/>
          <w:szCs w:val="22"/>
        </w:rPr>
        <w:tab/>
      </w:r>
      <w:r w:rsidRPr="00125F2D">
        <w:rPr>
          <w:rFonts w:cs="Arial"/>
          <w:szCs w:val="22"/>
        </w:rPr>
        <w:tab/>
        <w:t>................................................</w:t>
      </w:r>
    </w:p>
    <w:p w:rsidR="0002299D" w:rsidRPr="00125F2D" w:rsidRDefault="0002299D" w:rsidP="00125F2D">
      <w:pPr>
        <w:spacing w:line="264" w:lineRule="auto"/>
        <w:ind w:left="1420" w:firstLine="704"/>
        <w:rPr>
          <w:rFonts w:cs="Arial"/>
          <w:szCs w:val="22"/>
        </w:rPr>
      </w:pPr>
      <w:r w:rsidRPr="00125F2D">
        <w:rPr>
          <w:rFonts w:cs="Arial"/>
          <w:szCs w:val="22"/>
        </w:rPr>
        <w:t>Representante Legal del Postor</w:t>
      </w:r>
    </w:p>
    <w:p w:rsidR="0002299D" w:rsidRPr="00125F2D" w:rsidRDefault="0002299D" w:rsidP="00125F2D">
      <w:pPr>
        <w:spacing w:line="264" w:lineRule="auto"/>
        <w:ind w:left="1420" w:firstLine="284"/>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Firma</w:t>
      </w:r>
      <w:r w:rsidRPr="00125F2D">
        <w:rPr>
          <w:rFonts w:cs="Arial"/>
          <w:szCs w:val="22"/>
        </w:rPr>
        <w:tab/>
      </w:r>
      <w:r w:rsidRPr="00125F2D">
        <w:rPr>
          <w:rFonts w:cs="Arial"/>
          <w:szCs w:val="22"/>
        </w:rPr>
        <w:tab/>
        <w:t>................................................</w:t>
      </w:r>
    </w:p>
    <w:p w:rsidR="0002299D" w:rsidRPr="00125F2D" w:rsidRDefault="0002299D" w:rsidP="00125F2D">
      <w:pPr>
        <w:spacing w:line="264" w:lineRule="auto"/>
        <w:ind w:left="1420" w:firstLine="704"/>
        <w:rPr>
          <w:rFonts w:cs="Arial"/>
          <w:szCs w:val="22"/>
        </w:rPr>
      </w:pPr>
      <w:r w:rsidRPr="00125F2D">
        <w:rPr>
          <w:rFonts w:cs="Arial"/>
          <w:szCs w:val="22"/>
        </w:rPr>
        <w:t>Representante Legal del Postor</w:t>
      </w:r>
    </w:p>
    <w:p w:rsidR="0002299D" w:rsidRPr="00125F2D" w:rsidRDefault="0002299D" w:rsidP="00125F2D">
      <w:pPr>
        <w:spacing w:line="264" w:lineRule="auto"/>
        <w:ind w:left="1420" w:firstLine="284"/>
        <w:rPr>
          <w:rFonts w:cs="Arial"/>
          <w:szCs w:val="22"/>
        </w:rPr>
      </w:pPr>
    </w:p>
    <w:p w:rsidR="0002299D" w:rsidRPr="00125F2D" w:rsidRDefault="0002299D" w:rsidP="00125F2D">
      <w:pPr>
        <w:spacing w:line="264" w:lineRule="auto"/>
        <w:ind w:left="1420" w:hanging="1136"/>
        <w:rPr>
          <w:rFonts w:cs="Arial"/>
          <w:b/>
          <w:bCs/>
          <w:szCs w:val="22"/>
        </w:rPr>
      </w:pPr>
    </w:p>
    <w:p w:rsidR="0002299D" w:rsidRPr="00125F2D" w:rsidRDefault="0002299D" w:rsidP="00125F2D">
      <w:pPr>
        <w:spacing w:line="264" w:lineRule="auto"/>
        <w:rPr>
          <w:rFonts w:cs="Arial"/>
          <w:szCs w:val="22"/>
        </w:rPr>
      </w:pPr>
    </w:p>
    <w:p w:rsidR="0002299D" w:rsidRPr="00125F2D" w:rsidRDefault="0002299D" w:rsidP="00125F2D">
      <w:pPr>
        <w:pStyle w:val="Ttulo1"/>
        <w:numPr>
          <w:ilvl w:val="0"/>
          <w:numId w:val="0"/>
        </w:numPr>
        <w:spacing w:before="0" w:after="0" w:line="264" w:lineRule="auto"/>
        <w:jc w:val="center"/>
        <w:rPr>
          <w:rFonts w:cs="Arial"/>
          <w:sz w:val="22"/>
          <w:szCs w:val="22"/>
        </w:rPr>
      </w:pPr>
      <w:bookmarkStart w:id="23" w:name="_Toc296506991"/>
      <w:r w:rsidRPr="00125F2D">
        <w:rPr>
          <w:rFonts w:cs="Arial"/>
          <w:sz w:val="22"/>
          <w:szCs w:val="22"/>
        </w:rPr>
        <w:lastRenderedPageBreak/>
        <w:t>FORMULARIO Nº 12-B: CREDENCIALES PARA CALIFICACIÓN. RENUNCIA DE PRIVILEGIOS</w:t>
      </w:r>
      <w:bookmarkEnd w:id="23"/>
    </w:p>
    <w:p w:rsidR="0002299D" w:rsidRPr="00125F2D" w:rsidRDefault="0002299D" w:rsidP="00125F2D">
      <w:pPr>
        <w:spacing w:line="264" w:lineRule="auto"/>
        <w:rPr>
          <w:rFonts w:cs="Arial"/>
          <w:b/>
          <w:szCs w:val="22"/>
        </w:rPr>
      </w:pPr>
    </w:p>
    <w:p w:rsidR="0002299D" w:rsidRPr="00125F2D" w:rsidRDefault="0002299D" w:rsidP="00125F2D">
      <w:pPr>
        <w:spacing w:line="264" w:lineRule="auto"/>
        <w:rPr>
          <w:rFonts w:cs="Arial"/>
          <w:caps/>
          <w:szCs w:val="22"/>
        </w:rPr>
      </w:pPr>
      <w:r w:rsidRPr="00125F2D">
        <w:rPr>
          <w:rFonts w:cs="Arial"/>
          <w:szCs w:val="22"/>
        </w:rPr>
        <w:t>(Aplicable únicamente para Consorcios integrados por sociedades que tienen listadas sus acciones en bolsas de valores y sociedades que no tienen listadas sus acciones en bolsa de valores)</w:t>
      </w:r>
    </w:p>
    <w:p w:rsidR="0002299D" w:rsidRPr="00125F2D" w:rsidRDefault="0002299D" w:rsidP="00125F2D">
      <w:pPr>
        <w:spacing w:line="264" w:lineRule="auto"/>
        <w:rPr>
          <w:rFonts w:cs="Arial"/>
          <w:szCs w:val="22"/>
        </w:rPr>
      </w:pPr>
    </w:p>
    <w:p w:rsidR="0002299D" w:rsidRPr="00125F2D" w:rsidRDefault="0002299D" w:rsidP="00125F2D">
      <w:pPr>
        <w:spacing w:line="264" w:lineRule="auto"/>
        <w:jc w:val="center"/>
        <w:rPr>
          <w:rFonts w:cs="Arial"/>
          <w:bCs/>
          <w:szCs w:val="22"/>
        </w:rPr>
      </w:pPr>
    </w:p>
    <w:p w:rsidR="0002299D" w:rsidRPr="00125F2D" w:rsidRDefault="0002299D" w:rsidP="00125F2D">
      <w:pPr>
        <w:spacing w:line="264" w:lineRule="auto"/>
        <w:ind w:left="0"/>
        <w:jc w:val="center"/>
        <w:rPr>
          <w:rFonts w:cs="Arial"/>
          <w:b/>
          <w:bCs/>
          <w:szCs w:val="22"/>
        </w:rPr>
      </w:pPr>
      <w:r w:rsidRPr="00125F2D">
        <w:rPr>
          <w:rFonts w:cs="Arial"/>
          <w:b/>
          <w:bCs/>
          <w:szCs w:val="22"/>
        </w:rPr>
        <w:t>DECLARACIÓN JURADA</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 xml:space="preserve">Por medio de la presente, declaramos bajo juramento </w:t>
      </w:r>
      <w:proofErr w:type="gramStart"/>
      <w:r w:rsidRPr="00125F2D">
        <w:rPr>
          <w:rFonts w:cs="Arial"/>
          <w:szCs w:val="22"/>
        </w:rPr>
        <w:t>que .............................</w:t>
      </w:r>
      <w:proofErr w:type="gramEnd"/>
      <w:r w:rsidRPr="00125F2D">
        <w:rPr>
          <w:rFonts w:cs="Arial"/>
          <w:szCs w:val="22"/>
        </w:rPr>
        <w:t xml:space="preserve"> (</w:t>
      </w:r>
      <w:proofErr w:type="gramStart"/>
      <w:r w:rsidRPr="00125F2D">
        <w:rPr>
          <w:rFonts w:cs="Arial"/>
          <w:szCs w:val="22"/>
        </w:rPr>
        <w:t>nombre</w:t>
      </w:r>
      <w:proofErr w:type="gramEnd"/>
      <w:r w:rsidRPr="00125F2D">
        <w:rPr>
          <w:rFonts w:cs="Arial"/>
          <w:szCs w:val="22"/>
        </w:rPr>
        <w:t xml:space="preserve"> del Consorcio), así como sus Integrantes ……………………… (nombre de las sociedades que no tienen listadas sus acciones en bolsa de valores), y los accionistas y socios de estos últimos, y sus Integrantes………………………(nombre de las sociedades que tienen listadas sus acciones en bolsa de valores), de ser el caso renuncian a lo siguiente:</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numPr>
          <w:ilvl w:val="0"/>
          <w:numId w:val="17"/>
        </w:numPr>
        <w:tabs>
          <w:tab w:val="clear" w:pos="1724"/>
          <w:tab w:val="num" w:pos="709"/>
        </w:tabs>
        <w:spacing w:line="264" w:lineRule="auto"/>
        <w:ind w:left="709" w:hanging="425"/>
        <w:rPr>
          <w:rFonts w:cs="Arial"/>
          <w:szCs w:val="22"/>
        </w:rPr>
      </w:pPr>
      <w:r w:rsidRPr="00125F2D">
        <w:rPr>
          <w:rFonts w:cs="Arial"/>
          <w:szCs w:val="22"/>
        </w:rPr>
        <w:t>A invocar o ejercer cualquier privilegio o inmunidad diplomática o de cualquier otro tipo.</w:t>
      </w:r>
    </w:p>
    <w:p w:rsidR="0002299D" w:rsidRPr="00125F2D" w:rsidRDefault="0002299D" w:rsidP="00125F2D">
      <w:pPr>
        <w:spacing w:line="264" w:lineRule="auto"/>
        <w:ind w:left="567"/>
        <w:rPr>
          <w:rFonts w:cs="Arial"/>
          <w:szCs w:val="22"/>
        </w:rPr>
      </w:pPr>
    </w:p>
    <w:p w:rsidR="0002299D" w:rsidRPr="00125F2D" w:rsidRDefault="0002299D" w:rsidP="00125F2D">
      <w:pPr>
        <w:numPr>
          <w:ilvl w:val="0"/>
          <w:numId w:val="17"/>
        </w:numPr>
        <w:tabs>
          <w:tab w:val="clear" w:pos="1724"/>
          <w:tab w:val="num" w:pos="709"/>
        </w:tabs>
        <w:spacing w:line="264" w:lineRule="auto"/>
        <w:ind w:left="709" w:hanging="425"/>
        <w:rPr>
          <w:rFonts w:cs="Arial"/>
          <w:szCs w:val="22"/>
        </w:rPr>
      </w:pPr>
      <w:r w:rsidRPr="00125F2D">
        <w:rPr>
          <w:rFonts w:cs="Arial"/>
          <w:szCs w:val="22"/>
        </w:rPr>
        <w:t>A presentar cualquier reclamo por la vía diplomática y a cualquier derecho de compensación u otro con relación a cualquier reclamo que pudiese ser incoado por o contra el Estado, el Concedente, SEDAPAL, PROINVERSIÓN, el Comité, sus integrantes y Asesores, bajo la ley peruana o bajo cualquier otra legislación con respecto a nuestras obligaciones respecto de las Bases, la Oferta Económica, la Propuesta Técnica y el Contrato de Concesión.</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Lugar y fecha,</w:t>
      </w:r>
      <w:r w:rsidRPr="00125F2D">
        <w:rPr>
          <w:rFonts w:cs="Arial"/>
          <w:szCs w:val="22"/>
        </w:rPr>
        <w:tab/>
        <w:t xml:space="preserve">........................... </w:t>
      </w:r>
      <w:proofErr w:type="gramStart"/>
      <w:r w:rsidRPr="00125F2D">
        <w:rPr>
          <w:rFonts w:cs="Arial"/>
          <w:szCs w:val="22"/>
        </w:rPr>
        <w:t>de ...............</w:t>
      </w:r>
      <w:proofErr w:type="gramEnd"/>
      <w:r w:rsidRPr="00125F2D">
        <w:rPr>
          <w:rFonts w:cs="Arial"/>
          <w:szCs w:val="22"/>
        </w:rPr>
        <w:t xml:space="preserve"> de 20..........</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Entidad</w:t>
      </w:r>
      <w:r w:rsidRPr="00125F2D">
        <w:rPr>
          <w:rFonts w:cs="Arial"/>
          <w:szCs w:val="22"/>
        </w:rPr>
        <w:tab/>
      </w:r>
      <w:r w:rsidRPr="00125F2D">
        <w:rPr>
          <w:rFonts w:cs="Arial"/>
          <w:szCs w:val="22"/>
        </w:rPr>
        <w:tab/>
        <w:t>................................................</w:t>
      </w:r>
    </w:p>
    <w:p w:rsidR="0002299D" w:rsidRPr="00125F2D" w:rsidRDefault="0002299D" w:rsidP="00125F2D">
      <w:pPr>
        <w:spacing w:line="264" w:lineRule="auto"/>
        <w:ind w:left="1420" w:right="4393" w:firstLine="704"/>
        <w:rPr>
          <w:rFonts w:cs="Arial"/>
          <w:szCs w:val="22"/>
        </w:rPr>
      </w:pPr>
      <w:r w:rsidRPr="00125F2D">
        <w:rPr>
          <w:rFonts w:cs="Arial"/>
          <w:szCs w:val="22"/>
        </w:rPr>
        <w:t>Postor</w:t>
      </w:r>
    </w:p>
    <w:p w:rsidR="0002299D" w:rsidRPr="00125F2D" w:rsidRDefault="0002299D" w:rsidP="00125F2D">
      <w:pPr>
        <w:spacing w:line="264" w:lineRule="auto"/>
        <w:rPr>
          <w:rFonts w:cs="Arial"/>
          <w:szCs w:val="22"/>
        </w:rPr>
      </w:pPr>
    </w:p>
    <w:p w:rsidR="0002299D" w:rsidRPr="00125F2D" w:rsidRDefault="0002299D" w:rsidP="00125F2D">
      <w:pPr>
        <w:spacing w:line="264" w:lineRule="auto"/>
        <w:rPr>
          <w:rFonts w:cs="Arial"/>
          <w:szCs w:val="22"/>
        </w:rPr>
      </w:pPr>
      <w:r w:rsidRPr="00125F2D">
        <w:rPr>
          <w:rFonts w:cs="Arial"/>
          <w:szCs w:val="22"/>
        </w:rPr>
        <w:t>Nombre</w:t>
      </w:r>
      <w:r w:rsidRPr="00125F2D">
        <w:rPr>
          <w:rFonts w:cs="Arial"/>
          <w:szCs w:val="22"/>
        </w:rPr>
        <w:tab/>
      </w:r>
      <w:r w:rsidRPr="00125F2D">
        <w:rPr>
          <w:rFonts w:cs="Arial"/>
          <w:szCs w:val="22"/>
        </w:rPr>
        <w:tab/>
        <w:t>................................................</w:t>
      </w:r>
    </w:p>
    <w:p w:rsidR="0002299D" w:rsidRPr="00125F2D" w:rsidRDefault="0002299D" w:rsidP="00125F2D">
      <w:pPr>
        <w:spacing w:line="264" w:lineRule="auto"/>
        <w:ind w:left="1420" w:firstLine="704"/>
        <w:rPr>
          <w:rFonts w:cs="Arial"/>
          <w:szCs w:val="22"/>
        </w:rPr>
      </w:pPr>
      <w:r w:rsidRPr="00125F2D">
        <w:rPr>
          <w:rFonts w:cs="Arial"/>
          <w:szCs w:val="22"/>
        </w:rPr>
        <w:t>Representante Legal del Postor</w:t>
      </w:r>
    </w:p>
    <w:p w:rsidR="0002299D" w:rsidRPr="00125F2D" w:rsidRDefault="0002299D" w:rsidP="00125F2D">
      <w:pPr>
        <w:spacing w:line="264" w:lineRule="auto"/>
        <w:ind w:left="1420" w:firstLine="284"/>
        <w:rPr>
          <w:rFonts w:cs="Arial"/>
          <w:szCs w:val="22"/>
        </w:rPr>
      </w:pPr>
    </w:p>
    <w:p w:rsidR="0002299D" w:rsidRPr="00125F2D" w:rsidRDefault="0002299D" w:rsidP="00125F2D">
      <w:pPr>
        <w:spacing w:line="264" w:lineRule="auto"/>
        <w:rPr>
          <w:rFonts w:cs="Arial"/>
          <w:szCs w:val="22"/>
        </w:rPr>
      </w:pPr>
      <w:r w:rsidRPr="00125F2D">
        <w:rPr>
          <w:rFonts w:cs="Arial"/>
          <w:szCs w:val="22"/>
        </w:rPr>
        <w:t>Firma</w:t>
      </w:r>
      <w:r w:rsidRPr="00125F2D">
        <w:rPr>
          <w:rFonts w:cs="Arial"/>
          <w:szCs w:val="22"/>
        </w:rPr>
        <w:tab/>
      </w:r>
      <w:r w:rsidRPr="00125F2D">
        <w:rPr>
          <w:rFonts w:cs="Arial"/>
          <w:szCs w:val="22"/>
        </w:rPr>
        <w:tab/>
        <w:t>................................................</w:t>
      </w:r>
    </w:p>
    <w:p w:rsidR="0002299D" w:rsidRPr="00125F2D" w:rsidRDefault="0002299D" w:rsidP="00125F2D">
      <w:pPr>
        <w:spacing w:line="264" w:lineRule="auto"/>
        <w:ind w:left="1420" w:firstLine="704"/>
        <w:rPr>
          <w:rFonts w:cs="Arial"/>
          <w:szCs w:val="22"/>
        </w:rPr>
      </w:pPr>
      <w:r w:rsidRPr="00125F2D">
        <w:rPr>
          <w:rFonts w:cs="Arial"/>
          <w:szCs w:val="22"/>
        </w:rPr>
        <w:t>Representante Legal del Postor</w:t>
      </w:r>
    </w:p>
    <w:p w:rsidR="0002299D" w:rsidRPr="00125F2D" w:rsidRDefault="0002299D" w:rsidP="00125F2D">
      <w:pPr>
        <w:spacing w:line="264" w:lineRule="auto"/>
        <w:ind w:left="1420" w:firstLine="284"/>
        <w:rPr>
          <w:rFonts w:cs="Arial"/>
          <w:szCs w:val="22"/>
        </w:rPr>
      </w:pPr>
    </w:p>
    <w:p w:rsidR="0002299D" w:rsidRPr="00125F2D" w:rsidRDefault="0002299D" w:rsidP="00125F2D">
      <w:pPr>
        <w:spacing w:line="264" w:lineRule="auto"/>
        <w:ind w:left="1420" w:hanging="1136"/>
        <w:rPr>
          <w:rFonts w:cs="Arial"/>
          <w:bCs/>
          <w:szCs w:val="22"/>
        </w:rPr>
      </w:pPr>
    </w:p>
    <w:p w:rsidR="0002299D" w:rsidRPr="00125F2D" w:rsidRDefault="0002299D" w:rsidP="00125F2D">
      <w:pPr>
        <w:spacing w:line="264" w:lineRule="auto"/>
        <w:rPr>
          <w:rFonts w:cs="Arial"/>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24" w:name="_Toc296506992"/>
      <w:r w:rsidRPr="00125F2D">
        <w:rPr>
          <w:rFonts w:cs="Arial"/>
          <w:sz w:val="22"/>
          <w:szCs w:val="22"/>
        </w:rPr>
        <w:lastRenderedPageBreak/>
        <w:t>Formulario Nº 13: CREDENCIALES PARA PRECALIFICACIÓN. Inexistencia de coNflictos de interes</w:t>
      </w:r>
      <w:bookmarkEnd w:id="24"/>
    </w:p>
    <w:p w:rsidR="0002299D" w:rsidRPr="00125F2D" w:rsidRDefault="0002299D" w:rsidP="00125F2D">
      <w:pPr>
        <w:pStyle w:val="Textosinformato"/>
        <w:spacing w:line="264" w:lineRule="auto"/>
        <w:jc w:val="center"/>
        <w:rPr>
          <w:rFonts w:ascii="Arial" w:hAnsi="Arial" w:cs="Arial"/>
          <w:b/>
          <w:sz w:val="22"/>
          <w:szCs w:val="22"/>
        </w:rPr>
      </w:pPr>
    </w:p>
    <w:p w:rsidR="0002299D" w:rsidRPr="00125F2D" w:rsidRDefault="0002299D" w:rsidP="00125F2D">
      <w:pPr>
        <w:pStyle w:val="Textosinformato"/>
        <w:spacing w:line="264" w:lineRule="auto"/>
        <w:jc w:val="center"/>
        <w:rPr>
          <w:rFonts w:ascii="Arial" w:hAnsi="Arial" w:cs="Arial"/>
          <w:b/>
          <w:bCs/>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DECLARACION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nuestros asesores legales y técnicos no han prestado directamente ningún tipo de servicios a favor del Concedente, SEDAPAL, PROINVERSIÓN o el Comité durante el desarrollo del presente proceso, sea a tiempo completo, a tiempo parcial o de tipo eventual, vinculados con el referido proceso de Promoción de la Inversión Privada.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Lugar y fecha: ........</w:t>
      </w:r>
      <w:r w:rsidRPr="00125F2D">
        <w:rPr>
          <w:rFonts w:ascii="Arial" w:hAnsi="Arial" w:cs="Arial"/>
          <w:sz w:val="22"/>
          <w:szCs w:val="22"/>
        </w:rPr>
        <w:tab/>
      </w:r>
      <w:proofErr w:type="gramStart"/>
      <w:r w:rsidRPr="00125F2D">
        <w:rPr>
          <w:rFonts w:ascii="Arial" w:hAnsi="Arial" w:cs="Arial"/>
          <w:sz w:val="22"/>
          <w:szCs w:val="22"/>
        </w:rPr>
        <w:t>, .......</w:t>
      </w:r>
      <w:proofErr w:type="gramEnd"/>
      <w:r w:rsidRPr="00125F2D">
        <w:rPr>
          <w:rFonts w:ascii="Arial" w:hAnsi="Arial" w:cs="Arial"/>
          <w:sz w:val="22"/>
          <w:szCs w:val="22"/>
        </w:rPr>
        <w:tab/>
        <w:t xml:space="preserve">de ........... </w:t>
      </w:r>
      <w:proofErr w:type="gramStart"/>
      <w:r w:rsidRPr="00125F2D">
        <w:rPr>
          <w:rFonts w:ascii="Arial" w:hAnsi="Arial" w:cs="Arial"/>
          <w:sz w:val="22"/>
          <w:szCs w:val="22"/>
        </w:rPr>
        <w:t>de</w:t>
      </w:r>
      <w:proofErr w:type="gramEnd"/>
      <w:r w:rsidRPr="00125F2D">
        <w:rPr>
          <w:rFonts w:ascii="Arial" w:hAnsi="Arial" w:cs="Arial"/>
          <w:sz w:val="22"/>
          <w:szCs w:val="22"/>
        </w:rPr>
        <w:t xml:space="preserve"> 20....</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25" w:name="_Toc296506993"/>
      <w:r w:rsidRPr="00125F2D">
        <w:rPr>
          <w:rFonts w:cs="Arial"/>
          <w:sz w:val="22"/>
          <w:szCs w:val="22"/>
        </w:rPr>
        <w:lastRenderedPageBreak/>
        <w:t>Formulario Nº 14: CREDENCIALES PARA PRECALIFICACIÓN. Participacion en un unico Postor</w:t>
      </w:r>
      <w:bookmarkEnd w:id="25"/>
      <w:r w:rsidRPr="00125F2D">
        <w:rPr>
          <w:rFonts w:cs="Arial"/>
          <w:sz w:val="22"/>
          <w:szCs w:val="22"/>
        </w:rPr>
        <w:t xml:space="preserve"> </w:t>
      </w:r>
    </w:p>
    <w:p w:rsidR="0002299D" w:rsidRPr="00125F2D" w:rsidRDefault="0002299D" w:rsidP="00125F2D">
      <w:pPr>
        <w:pStyle w:val="Textosinformato"/>
        <w:spacing w:line="264" w:lineRule="auto"/>
        <w:jc w:val="center"/>
        <w:rPr>
          <w:rFonts w:ascii="Arial" w:hAnsi="Arial" w:cs="Arial"/>
          <w:b/>
          <w:bCs/>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Por medio de la presente, declaramos bajo juramento que (nombre del Postor), sus accionistas, socios o Integrantes, ni los socios o accionistas de estos últimos de ser el caso, poseen participación directa o indirecta en ningún otro </w:t>
      </w:r>
      <w:proofErr w:type="spellStart"/>
      <w:r w:rsidRPr="00125F2D">
        <w:rPr>
          <w:rFonts w:ascii="Arial" w:hAnsi="Arial" w:cs="Arial"/>
          <w:sz w:val="22"/>
          <w:szCs w:val="22"/>
        </w:rPr>
        <w:t>Posto</w:t>
      </w:r>
      <w:proofErr w:type="spellEnd"/>
      <w:r w:rsidRPr="00125F2D">
        <w:rPr>
          <w:rFonts w:ascii="Arial" w:hAnsi="Arial" w:cs="Arial"/>
          <w:sz w:val="22"/>
          <w:szCs w:val="22"/>
        </w:rPr>
        <w:t xml:space="preserve"> o Postor Precalificado.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Lugar y fecha: .......</w:t>
      </w:r>
      <w:r w:rsidRPr="00125F2D">
        <w:rPr>
          <w:rFonts w:ascii="Arial" w:hAnsi="Arial" w:cs="Arial"/>
          <w:sz w:val="22"/>
          <w:szCs w:val="22"/>
        </w:rPr>
        <w:tab/>
      </w:r>
      <w:proofErr w:type="gramStart"/>
      <w:r w:rsidRPr="00125F2D">
        <w:rPr>
          <w:rFonts w:ascii="Arial" w:hAnsi="Arial" w:cs="Arial"/>
          <w:sz w:val="22"/>
          <w:szCs w:val="22"/>
        </w:rPr>
        <w:t>, .......</w:t>
      </w:r>
      <w:proofErr w:type="gramEnd"/>
      <w:r w:rsidRPr="00125F2D">
        <w:rPr>
          <w:rFonts w:ascii="Arial" w:hAnsi="Arial" w:cs="Arial"/>
          <w:sz w:val="22"/>
          <w:szCs w:val="22"/>
        </w:rPr>
        <w:tab/>
        <w:t>de .................. de 201...</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992" w:firstLine="424"/>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before="0" w:after="0" w:line="264" w:lineRule="auto"/>
        <w:jc w:val="center"/>
        <w:rPr>
          <w:rFonts w:cs="Arial"/>
          <w:sz w:val="22"/>
          <w:szCs w:val="22"/>
        </w:rPr>
      </w:pPr>
      <w:bookmarkStart w:id="26" w:name="_Toc296506994"/>
      <w:r w:rsidRPr="00125F2D">
        <w:rPr>
          <w:rFonts w:cs="Arial"/>
          <w:sz w:val="22"/>
          <w:szCs w:val="22"/>
        </w:rPr>
        <w:lastRenderedPageBreak/>
        <w:t>Formulario Nº 14-A: CREDENCIALES PARA PRECALIFICACIÓN</w:t>
      </w:r>
      <w:bookmarkEnd w:id="26"/>
    </w:p>
    <w:p w:rsidR="0002299D" w:rsidRPr="00125F2D" w:rsidRDefault="0002299D" w:rsidP="00125F2D">
      <w:pPr>
        <w:pStyle w:val="Textosinformato"/>
        <w:spacing w:line="264" w:lineRule="auto"/>
        <w:ind w:left="0"/>
        <w:jc w:val="center"/>
        <w:rPr>
          <w:rFonts w:ascii="Arial" w:hAnsi="Arial" w:cs="Arial"/>
          <w:sz w:val="22"/>
          <w:szCs w:val="22"/>
        </w:rPr>
      </w:pPr>
    </w:p>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(Aplicable únicamente para sociedades que tienen listadas sus acciones en bolsas de valores)</w:t>
      </w:r>
    </w:p>
    <w:p w:rsidR="0002299D" w:rsidRPr="00125F2D" w:rsidRDefault="0002299D" w:rsidP="00125F2D">
      <w:pPr>
        <w:pStyle w:val="Textosinformato"/>
        <w:spacing w:line="264" w:lineRule="auto"/>
        <w:jc w:val="center"/>
        <w:rPr>
          <w:rFonts w:ascii="Arial" w:hAnsi="Arial" w:cs="Arial"/>
          <w:b/>
          <w:bCs/>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Por medio de la presente, declaramos bajo juramento </w:t>
      </w:r>
      <w:proofErr w:type="gramStart"/>
      <w:r w:rsidRPr="00125F2D">
        <w:rPr>
          <w:rFonts w:ascii="Arial" w:hAnsi="Arial" w:cs="Arial"/>
          <w:sz w:val="22"/>
          <w:szCs w:val="22"/>
        </w:rPr>
        <w:t>que ......................................................</w:t>
      </w:r>
      <w:proofErr w:type="gramEnd"/>
      <w:r w:rsidRPr="00125F2D">
        <w:rPr>
          <w:rFonts w:ascii="Arial" w:hAnsi="Arial" w:cs="Arial"/>
          <w:sz w:val="22"/>
          <w:szCs w:val="22"/>
        </w:rPr>
        <w:t xml:space="preserve"> (</w:t>
      </w:r>
      <w:proofErr w:type="gramStart"/>
      <w:r w:rsidRPr="00125F2D">
        <w:rPr>
          <w:rFonts w:ascii="Arial" w:hAnsi="Arial" w:cs="Arial"/>
          <w:sz w:val="22"/>
          <w:szCs w:val="22"/>
        </w:rPr>
        <w:t>nombre</w:t>
      </w:r>
      <w:proofErr w:type="gramEnd"/>
      <w:r w:rsidRPr="00125F2D">
        <w:rPr>
          <w:rFonts w:ascii="Arial" w:hAnsi="Arial" w:cs="Arial"/>
          <w:sz w:val="22"/>
          <w:szCs w:val="22"/>
        </w:rPr>
        <w:t xml:space="preserve"> del Postor), sus accionistas, socios o Integrantes, de ser el caso, no poseen participación directa o indirecta en ningún otro Postor o Postor Precalificado donde ejerzan el control de la administración o de alguno de sus Integrantes en caso de Consorcio conforme lo dispuesto en el Reglamento de Propiedad Indirecta, Vinculación y Grupos Económicos aprobado mediante Resolución CONASEV Nº 090-2005-EF/94.10, o norma que la sustituya.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Lugar y fecha: .......</w:t>
      </w:r>
      <w:r w:rsidRPr="00125F2D">
        <w:rPr>
          <w:rFonts w:ascii="Arial" w:hAnsi="Arial" w:cs="Arial"/>
          <w:sz w:val="22"/>
          <w:szCs w:val="22"/>
        </w:rPr>
        <w:tab/>
      </w:r>
      <w:proofErr w:type="gramStart"/>
      <w:r w:rsidRPr="00125F2D">
        <w:rPr>
          <w:rFonts w:ascii="Arial" w:hAnsi="Arial" w:cs="Arial"/>
          <w:sz w:val="22"/>
          <w:szCs w:val="22"/>
        </w:rPr>
        <w:t>, .......</w:t>
      </w:r>
      <w:proofErr w:type="gramEnd"/>
      <w:r w:rsidRPr="00125F2D">
        <w:rPr>
          <w:rFonts w:ascii="Arial" w:hAnsi="Arial" w:cs="Arial"/>
          <w:sz w:val="22"/>
          <w:szCs w:val="22"/>
        </w:rPr>
        <w:tab/>
        <w:t>de .................. de 200...</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992" w:firstLine="424"/>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left="992" w:firstLine="424"/>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tulo1"/>
        <w:numPr>
          <w:ilvl w:val="0"/>
          <w:numId w:val="0"/>
        </w:numPr>
        <w:spacing w:before="0" w:after="0" w:line="264" w:lineRule="auto"/>
        <w:jc w:val="center"/>
        <w:rPr>
          <w:rFonts w:cs="Arial"/>
          <w:sz w:val="22"/>
          <w:szCs w:val="22"/>
        </w:rPr>
      </w:pPr>
      <w:bookmarkStart w:id="27" w:name="_Toc296506995"/>
      <w:r w:rsidRPr="00125F2D">
        <w:rPr>
          <w:rFonts w:cs="Arial"/>
          <w:sz w:val="22"/>
          <w:szCs w:val="22"/>
        </w:rPr>
        <w:lastRenderedPageBreak/>
        <w:t>Formulario Nº 14-B: CREDENCIALES PARA PRECALIFICACIÓN</w:t>
      </w:r>
      <w:bookmarkEnd w:id="27"/>
    </w:p>
    <w:p w:rsidR="0002299D" w:rsidRPr="00125F2D" w:rsidRDefault="0002299D" w:rsidP="00125F2D">
      <w:pPr>
        <w:spacing w:line="264" w:lineRule="auto"/>
        <w:jc w:val="center"/>
        <w:rPr>
          <w:rFonts w:cs="Arial"/>
          <w:b/>
          <w:szCs w:val="22"/>
        </w:rPr>
      </w:pPr>
      <w:r w:rsidRPr="00125F2D">
        <w:rPr>
          <w:rFonts w:cs="Arial"/>
          <w:b/>
          <w:szCs w:val="22"/>
        </w:rPr>
        <w:t>PARTICIPACIÓN EN ÚNICO POSTOR PRECALIFICADO</w:t>
      </w:r>
    </w:p>
    <w:p w:rsidR="0002299D" w:rsidRPr="00125F2D" w:rsidRDefault="0002299D" w:rsidP="00125F2D">
      <w:pPr>
        <w:pStyle w:val="Textosinformato"/>
        <w:spacing w:line="264" w:lineRule="auto"/>
        <w:ind w:left="0"/>
        <w:jc w:val="center"/>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(Aplicable únicamente para Consorcios integrados por sociedades que tienen listadas sus acciones en bolsas de valores y sociedades que no tienen listadas sus acciones en bolsa de valores)</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Por medio de la presente, declaramos bajo juramento </w:t>
      </w:r>
      <w:proofErr w:type="gramStart"/>
      <w:r w:rsidRPr="00125F2D">
        <w:rPr>
          <w:rFonts w:ascii="Arial" w:hAnsi="Arial" w:cs="Arial"/>
          <w:sz w:val="22"/>
          <w:szCs w:val="22"/>
        </w:rPr>
        <w:t>que ..................................</w:t>
      </w:r>
      <w:proofErr w:type="gramEnd"/>
      <w:r w:rsidRPr="00125F2D">
        <w:rPr>
          <w:rFonts w:ascii="Arial" w:hAnsi="Arial" w:cs="Arial"/>
          <w:sz w:val="22"/>
          <w:szCs w:val="22"/>
        </w:rPr>
        <w:t xml:space="preserve"> (</w:t>
      </w:r>
      <w:proofErr w:type="gramStart"/>
      <w:r w:rsidRPr="00125F2D">
        <w:rPr>
          <w:rFonts w:ascii="Arial" w:hAnsi="Arial" w:cs="Arial"/>
          <w:sz w:val="22"/>
          <w:szCs w:val="22"/>
        </w:rPr>
        <w:t>nombre</w:t>
      </w:r>
      <w:proofErr w:type="gramEnd"/>
      <w:r w:rsidRPr="00125F2D">
        <w:rPr>
          <w:rFonts w:ascii="Arial" w:hAnsi="Arial" w:cs="Arial"/>
          <w:sz w:val="22"/>
          <w:szCs w:val="22"/>
        </w:rPr>
        <w:t xml:space="preserve"> del Consorcio), así como sus Integrantes…………………….(nombre de las sociedades que no tienen listadas sus acciones en bolsa de valores), ni los socios o accionistas de estos últimos de ser el caso, poseen participación directa o indirecta en ningún otro Postor ó Postor Precalificado.</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Asimismo, declaramos bajo juramento que los </w:t>
      </w:r>
      <w:proofErr w:type="gramStart"/>
      <w:r w:rsidRPr="00125F2D">
        <w:rPr>
          <w:rFonts w:ascii="Arial" w:hAnsi="Arial" w:cs="Arial"/>
          <w:sz w:val="22"/>
          <w:szCs w:val="22"/>
        </w:rPr>
        <w:t>Integrantes …</w:t>
      </w:r>
      <w:proofErr w:type="gramEnd"/>
      <w:r w:rsidRPr="00125F2D">
        <w:rPr>
          <w:rFonts w:ascii="Arial" w:hAnsi="Arial" w:cs="Arial"/>
          <w:sz w:val="22"/>
          <w:szCs w:val="22"/>
        </w:rPr>
        <w:t>…………………… (</w:t>
      </w:r>
      <w:proofErr w:type="gramStart"/>
      <w:r w:rsidRPr="00125F2D">
        <w:rPr>
          <w:rFonts w:ascii="Arial" w:hAnsi="Arial" w:cs="Arial"/>
          <w:sz w:val="22"/>
          <w:szCs w:val="22"/>
        </w:rPr>
        <w:t>nombre</w:t>
      </w:r>
      <w:proofErr w:type="gramEnd"/>
      <w:r w:rsidRPr="00125F2D">
        <w:rPr>
          <w:rFonts w:ascii="Arial" w:hAnsi="Arial" w:cs="Arial"/>
          <w:sz w:val="22"/>
          <w:szCs w:val="22"/>
        </w:rPr>
        <w:t xml:space="preserve"> de las sociedades que  tienen listadas sus acciones en bolsa de valores), no poseen participación directa o indirecta en ningún otro Postor o Postor Precalificado donde ejerzan el control de la administración o de alguno de sus Integrantes en caso de Consorcio conforme lo dispuesto en el Reglamento de Propiedad Indirecta, Vinculación y Grupos Económicos aprobado mediante Resolución CONASEV Nº 090-2005-EF/94.10, o norma que la sustituya.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Lugar y fecha: .......</w:t>
      </w:r>
      <w:r w:rsidRPr="00125F2D">
        <w:rPr>
          <w:rFonts w:ascii="Arial" w:hAnsi="Arial" w:cs="Arial"/>
          <w:sz w:val="22"/>
          <w:szCs w:val="22"/>
        </w:rPr>
        <w:tab/>
      </w:r>
      <w:proofErr w:type="gramStart"/>
      <w:r w:rsidRPr="00125F2D">
        <w:rPr>
          <w:rFonts w:ascii="Arial" w:hAnsi="Arial" w:cs="Arial"/>
          <w:sz w:val="22"/>
          <w:szCs w:val="22"/>
        </w:rPr>
        <w:t>, .......</w:t>
      </w:r>
      <w:proofErr w:type="gramEnd"/>
      <w:r w:rsidRPr="00125F2D">
        <w:rPr>
          <w:rFonts w:ascii="Arial" w:hAnsi="Arial" w:cs="Arial"/>
          <w:sz w:val="22"/>
          <w:szCs w:val="22"/>
        </w:rPr>
        <w:tab/>
        <w:t>de .................. de 201...</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992" w:firstLine="424"/>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left="992" w:firstLine="424"/>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spacing w:line="264" w:lineRule="auto"/>
        <w:rPr>
          <w:rFonts w:cs="Arial"/>
          <w:szCs w:val="22"/>
        </w:rPr>
      </w:pPr>
    </w:p>
    <w:p w:rsidR="0002299D" w:rsidRPr="00125F2D" w:rsidRDefault="0002299D" w:rsidP="00125F2D">
      <w:pPr>
        <w:pStyle w:val="Ttulo1"/>
        <w:numPr>
          <w:ilvl w:val="0"/>
          <w:numId w:val="0"/>
        </w:numPr>
        <w:spacing w:line="264" w:lineRule="auto"/>
        <w:jc w:val="center"/>
        <w:rPr>
          <w:rFonts w:cs="Arial"/>
          <w:bCs/>
          <w:sz w:val="22"/>
          <w:szCs w:val="22"/>
        </w:rPr>
      </w:pPr>
      <w:bookmarkStart w:id="28" w:name="_Toc296506996"/>
      <w:r w:rsidRPr="00125F2D">
        <w:rPr>
          <w:rFonts w:cs="Arial"/>
          <w:sz w:val="22"/>
          <w:szCs w:val="22"/>
        </w:rPr>
        <w:lastRenderedPageBreak/>
        <w:t xml:space="preserve">Formulario Nº 15: </w:t>
      </w:r>
      <w:r w:rsidRPr="00125F2D">
        <w:rPr>
          <w:rFonts w:cs="Arial"/>
          <w:bCs/>
          <w:sz w:val="22"/>
          <w:szCs w:val="22"/>
        </w:rPr>
        <w:t>COMPROMISO DE CONSTITUCIÓN</w:t>
      </w:r>
      <w:bookmarkEnd w:id="28"/>
    </w:p>
    <w:p w:rsidR="0002299D" w:rsidRPr="00125F2D" w:rsidRDefault="0002299D" w:rsidP="00125F2D">
      <w:pPr>
        <w:pStyle w:val="Textosinformato"/>
        <w:spacing w:line="264" w:lineRule="auto"/>
        <w:jc w:val="center"/>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jc w:val="center"/>
        <w:outlineLvl w:val="0"/>
        <w:rPr>
          <w:rFonts w:ascii="Arial" w:hAnsi="Arial" w:cs="Arial"/>
          <w:b/>
          <w:bCs/>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w:t>
      </w:r>
      <w:r w:rsidRPr="00125F2D">
        <w:rPr>
          <w:rFonts w:ascii="Arial" w:hAnsi="Arial" w:cs="Arial"/>
          <w:sz w:val="22"/>
          <w:szCs w:val="22"/>
          <w:u w:val="single"/>
        </w:rPr>
        <w:t>En caso de Consorcio</w:t>
      </w:r>
      <w:r w:rsidRPr="00125F2D">
        <w:rPr>
          <w:rFonts w:ascii="Arial" w:hAnsi="Arial" w:cs="Arial"/>
          <w:sz w:val="22"/>
          <w:szCs w:val="22"/>
        </w:rPr>
        <w:t>):</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numPr>
          <w:ilvl w:val="0"/>
          <w:numId w:val="9"/>
        </w:numPr>
        <w:spacing w:line="264" w:lineRule="auto"/>
        <w:rPr>
          <w:rFonts w:ascii="Arial" w:hAnsi="Arial" w:cs="Arial"/>
          <w:sz w:val="22"/>
          <w:szCs w:val="22"/>
        </w:rPr>
      </w:pPr>
      <w:r w:rsidRPr="00125F2D">
        <w:rPr>
          <w:rFonts w:ascii="Arial" w:hAnsi="Arial" w:cs="Arial"/>
          <w:sz w:val="22"/>
          <w:szCs w:val="22"/>
        </w:rPr>
        <w:t>Que</w:t>
      </w:r>
      <w:proofErr w:type="gramStart"/>
      <w:r w:rsidRPr="00125F2D">
        <w:rPr>
          <w:rFonts w:ascii="Arial" w:hAnsi="Arial" w:cs="Arial"/>
          <w:sz w:val="22"/>
          <w:szCs w:val="22"/>
        </w:rPr>
        <w:t>, .........................................</w:t>
      </w:r>
      <w:r w:rsidRPr="00125F2D">
        <w:rPr>
          <w:rFonts w:ascii="Arial" w:hAnsi="Arial" w:cs="Arial"/>
          <w:sz w:val="22"/>
          <w:szCs w:val="22"/>
        </w:rPr>
        <w:tab/>
      </w:r>
      <w:proofErr w:type="gramEnd"/>
      <w:r w:rsidRPr="00125F2D">
        <w:rPr>
          <w:rFonts w:ascii="Arial" w:hAnsi="Arial" w:cs="Arial"/>
          <w:sz w:val="22"/>
          <w:szCs w:val="22"/>
        </w:rPr>
        <w:t>(nombre de cada uno de los Integrantes del Consorcio) se han asociado a través de un Consorcio a los efectos de participar en el presente Concurso.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numPr>
          <w:ilvl w:val="0"/>
          <w:numId w:val="9"/>
        </w:numPr>
        <w:spacing w:line="264" w:lineRule="auto"/>
        <w:rPr>
          <w:rFonts w:ascii="Arial" w:hAnsi="Arial" w:cs="Arial"/>
          <w:sz w:val="22"/>
          <w:szCs w:val="22"/>
        </w:rPr>
      </w:pPr>
      <w:r w:rsidRPr="00125F2D">
        <w:rPr>
          <w:rFonts w:ascii="Arial" w:hAnsi="Arial" w:cs="Arial"/>
          <w:sz w:val="22"/>
          <w:szCs w:val="22"/>
        </w:rPr>
        <w:t>Que, ........................................., (los indicados en el numeral anterior, hemos firmado un compromiso de intención de constituir una persona jurídica con domicilio en la República del Perú y un capital social de conformidad con lo establecido en el Literal d.7 del Numeral 9.2.1 de las Bases y en el Contrato de Concesión.</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w:t>
      </w:r>
      <w:r w:rsidRPr="00125F2D">
        <w:rPr>
          <w:rFonts w:ascii="Arial" w:hAnsi="Arial" w:cs="Arial"/>
          <w:sz w:val="22"/>
          <w:szCs w:val="22"/>
          <w:u w:val="single"/>
        </w:rPr>
        <w:t>En caso de ser empresa individual</w:t>
      </w:r>
      <w:r w:rsidRPr="00125F2D">
        <w:rPr>
          <w:rFonts w:ascii="Arial" w:hAnsi="Arial" w:cs="Arial"/>
          <w:sz w:val="22"/>
          <w:szCs w:val="22"/>
        </w:rPr>
        <w:t>):</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numPr>
          <w:ilvl w:val="0"/>
          <w:numId w:val="10"/>
        </w:numPr>
        <w:spacing w:line="264" w:lineRule="auto"/>
        <w:rPr>
          <w:rFonts w:ascii="Arial" w:hAnsi="Arial" w:cs="Arial"/>
          <w:sz w:val="22"/>
          <w:szCs w:val="22"/>
        </w:rPr>
      </w:pPr>
      <w:r w:rsidRPr="00125F2D">
        <w:rPr>
          <w:rFonts w:ascii="Arial" w:hAnsi="Arial" w:cs="Arial"/>
          <w:sz w:val="22"/>
          <w:szCs w:val="22"/>
        </w:rPr>
        <w:t>Que</w:t>
      </w:r>
      <w:proofErr w:type="gramStart"/>
      <w:r w:rsidRPr="00125F2D">
        <w:rPr>
          <w:rFonts w:ascii="Arial" w:hAnsi="Arial" w:cs="Arial"/>
          <w:sz w:val="22"/>
          <w:szCs w:val="22"/>
        </w:rPr>
        <w:t>, .........................................</w:t>
      </w:r>
      <w:proofErr w:type="gramEnd"/>
      <w:r w:rsidRPr="00125F2D">
        <w:rPr>
          <w:rFonts w:ascii="Arial" w:hAnsi="Arial" w:cs="Arial"/>
          <w:sz w:val="22"/>
          <w:szCs w:val="22"/>
        </w:rPr>
        <w:t xml:space="preserve"> nos comprometemos en constituir una persona jurídica con domicilio en la República del Perú y un capital social de conformidad con lo establecido en el Literal d.7 del Numeral 9.2.1 de las Bases y en el Contrato de Concesión.</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w:t>
      </w:r>
      <w:r w:rsidRPr="00125F2D">
        <w:rPr>
          <w:rFonts w:ascii="Arial" w:hAnsi="Arial" w:cs="Arial"/>
          <w:sz w:val="22"/>
          <w:szCs w:val="22"/>
          <w:u w:val="single"/>
        </w:rPr>
        <w:t>Siguientes párrafos para ambos casos</w:t>
      </w:r>
      <w:r w:rsidRPr="00125F2D">
        <w:rPr>
          <w:rFonts w:ascii="Arial" w:hAnsi="Arial" w:cs="Arial"/>
          <w:sz w:val="22"/>
          <w:szCs w:val="22"/>
        </w:rPr>
        <w:t>):</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numPr>
          <w:ilvl w:val="0"/>
          <w:numId w:val="10"/>
        </w:numPr>
        <w:spacing w:line="264" w:lineRule="auto"/>
        <w:rPr>
          <w:rFonts w:ascii="Arial" w:hAnsi="Arial" w:cs="Arial"/>
          <w:sz w:val="22"/>
          <w:szCs w:val="22"/>
        </w:rPr>
      </w:pPr>
      <w:r w:rsidRPr="00125F2D">
        <w:rPr>
          <w:rFonts w:ascii="Arial" w:hAnsi="Arial" w:cs="Arial"/>
          <w:sz w:val="22"/>
          <w:szCs w:val="22"/>
        </w:rPr>
        <w:t>La persona jurídica a constituirse celebrará el Contrato de Concesión.</w:t>
      </w:r>
    </w:p>
    <w:p w:rsidR="0002299D" w:rsidRPr="00125F2D" w:rsidRDefault="0002299D" w:rsidP="00125F2D">
      <w:pPr>
        <w:pStyle w:val="Textosinformato"/>
        <w:spacing w:line="264" w:lineRule="auto"/>
        <w:ind w:left="360"/>
        <w:rPr>
          <w:rFonts w:ascii="Arial" w:hAnsi="Arial" w:cs="Arial"/>
          <w:sz w:val="22"/>
          <w:szCs w:val="22"/>
        </w:rPr>
      </w:pPr>
    </w:p>
    <w:p w:rsidR="0002299D" w:rsidRPr="00125F2D" w:rsidRDefault="0002299D" w:rsidP="00125F2D">
      <w:pPr>
        <w:pStyle w:val="Textosinformato"/>
        <w:numPr>
          <w:ilvl w:val="0"/>
          <w:numId w:val="10"/>
        </w:numPr>
        <w:spacing w:line="264" w:lineRule="auto"/>
        <w:rPr>
          <w:rFonts w:ascii="Arial" w:hAnsi="Arial" w:cs="Arial"/>
          <w:sz w:val="22"/>
          <w:szCs w:val="22"/>
        </w:rPr>
      </w:pPr>
      <w:r w:rsidRPr="00125F2D">
        <w:rPr>
          <w:rFonts w:ascii="Arial" w:hAnsi="Arial" w:cs="Arial"/>
          <w:sz w:val="22"/>
          <w:szCs w:val="22"/>
        </w:rPr>
        <w:t>Que si resultáramos Adjudicatarios, nos comprometemos a entregar el correspondiente testimonio de la escritura pública de constitución de la sociedad concesionaria con la correspondiente constancia de su inscripción en la Oficina Registral que corresponda, a la Fecha de Cierre señalada en el Cronograma de las Bases.</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numPr>
          <w:ilvl w:val="0"/>
          <w:numId w:val="10"/>
        </w:numPr>
        <w:spacing w:line="264" w:lineRule="auto"/>
        <w:rPr>
          <w:rFonts w:ascii="Arial" w:hAnsi="Arial" w:cs="Arial"/>
          <w:sz w:val="22"/>
          <w:szCs w:val="22"/>
        </w:rPr>
      </w:pPr>
      <w:r w:rsidRPr="00125F2D">
        <w:rPr>
          <w:rFonts w:ascii="Arial" w:hAnsi="Arial" w:cs="Arial"/>
          <w:sz w:val="22"/>
          <w:szCs w:val="22"/>
        </w:rPr>
        <w:t>En tal sentido, señalamos conocer y aceptar que el incumplimiento del presente compromiso podrá ser tomado en cuenta a fin de dejarse sin efecto la Adjudicación de la Buena Pro otorgada en nuestro favor.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w:t>
      </w:r>
      <w:proofErr w:type="gramStart"/>
      <w:r w:rsidRPr="00125F2D">
        <w:rPr>
          <w:rFonts w:ascii="Arial" w:hAnsi="Arial" w:cs="Arial"/>
          <w:sz w:val="22"/>
          <w:szCs w:val="22"/>
        </w:rPr>
        <w:t>de</w:t>
      </w:r>
      <w:proofErr w:type="gramEnd"/>
      <w:r w:rsidRPr="00125F2D">
        <w:rPr>
          <w:rFonts w:ascii="Arial" w:hAnsi="Arial" w:cs="Arial"/>
          <w:sz w:val="22"/>
          <w:szCs w:val="22"/>
        </w:rPr>
        <w:t xml:space="preserve"> ......... de 20....</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lastRenderedPageBreak/>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u w:val="single"/>
        </w:rPr>
        <w:t>Firmas de los integrantes en caso de ser Consorcio</w:t>
      </w:r>
      <w:r w:rsidRPr="00125F2D">
        <w:rPr>
          <w:rFonts w:ascii="Arial" w:hAnsi="Arial" w:cs="Arial"/>
          <w:sz w:val="22"/>
          <w:szCs w:val="22"/>
        </w:rPr>
        <w:t>:</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 (Integrante 1)</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1)</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2)</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3)</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3)</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 (Integrante 3)</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b/>
          <w:bCs/>
          <w:sz w:val="22"/>
          <w:szCs w:val="22"/>
        </w:rPr>
      </w:pPr>
    </w:p>
    <w:p w:rsidR="0002299D" w:rsidRPr="00125F2D" w:rsidRDefault="0002299D" w:rsidP="00125F2D">
      <w:pPr>
        <w:pStyle w:val="Ttulo1"/>
        <w:numPr>
          <w:ilvl w:val="0"/>
          <w:numId w:val="0"/>
        </w:numPr>
        <w:spacing w:line="264" w:lineRule="auto"/>
        <w:jc w:val="center"/>
        <w:rPr>
          <w:rFonts w:cs="Arial"/>
          <w:b w:val="0"/>
          <w:sz w:val="22"/>
          <w:szCs w:val="22"/>
        </w:rPr>
      </w:pPr>
      <w:bookmarkStart w:id="29" w:name="_Toc296506997"/>
      <w:r w:rsidRPr="00125F2D">
        <w:rPr>
          <w:rFonts w:cs="Arial"/>
          <w:sz w:val="22"/>
          <w:szCs w:val="22"/>
        </w:rPr>
        <w:lastRenderedPageBreak/>
        <w:t>FORMULARIO Nº 16: REQUISITOS FINANCIEROS</w:t>
      </w:r>
      <w:bookmarkEnd w:id="29"/>
    </w:p>
    <w:p w:rsidR="0002299D" w:rsidRPr="00125F2D" w:rsidRDefault="0002299D" w:rsidP="00125F2D">
      <w:pPr>
        <w:pStyle w:val="Textosinformato"/>
        <w:spacing w:line="264" w:lineRule="auto"/>
        <w:jc w:val="center"/>
        <w:rPr>
          <w:rFonts w:ascii="Arial" w:hAnsi="Arial" w:cs="Arial"/>
          <w:b/>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MODELO DE CARTA DE PRESENTACIÓN DE INFORMACIÓN</w:t>
      </w:r>
    </w:p>
    <w:p w:rsidR="0002299D" w:rsidRPr="00125F2D" w:rsidRDefault="0002299D" w:rsidP="00125F2D">
      <w:pPr>
        <w:pStyle w:val="Textosinformato"/>
        <w:spacing w:line="264" w:lineRule="auto"/>
        <w:ind w:left="0"/>
        <w:jc w:val="center"/>
        <w:rPr>
          <w:rFonts w:ascii="Arial" w:hAnsi="Arial" w:cs="Arial"/>
          <w:b/>
          <w:sz w:val="22"/>
          <w:szCs w:val="22"/>
        </w:rPr>
      </w:pPr>
      <w:r w:rsidRPr="00125F2D">
        <w:rPr>
          <w:rFonts w:ascii="Arial" w:hAnsi="Arial" w:cs="Arial"/>
          <w:b/>
          <w:sz w:val="22"/>
          <w:szCs w:val="22"/>
        </w:rPr>
        <w:t>FINANCIERA DE PRECALIFICACIÓN</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jc w:val="center"/>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Lima, </w:t>
      </w:r>
      <w:r w:rsidRPr="00125F2D">
        <w:rPr>
          <w:rFonts w:ascii="Arial" w:hAnsi="Arial" w:cs="Arial"/>
          <w:sz w:val="22"/>
          <w:szCs w:val="22"/>
        </w:rPr>
        <w:tab/>
        <w:t xml:space="preserve">......... </w:t>
      </w:r>
      <w:proofErr w:type="gramStart"/>
      <w:r w:rsidRPr="00125F2D">
        <w:rPr>
          <w:rFonts w:ascii="Arial" w:hAnsi="Arial" w:cs="Arial"/>
          <w:sz w:val="22"/>
          <w:szCs w:val="22"/>
        </w:rPr>
        <w:t>de .....................</w:t>
      </w:r>
      <w:proofErr w:type="gramEnd"/>
      <w:r w:rsidRPr="00125F2D">
        <w:rPr>
          <w:rFonts w:ascii="Arial" w:hAnsi="Arial" w:cs="Arial"/>
          <w:sz w:val="22"/>
          <w:szCs w:val="22"/>
        </w:rPr>
        <w:t>de 20....</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 xml:space="preserve">Señores </w:t>
      </w:r>
    </w:p>
    <w:p w:rsidR="0002299D" w:rsidRPr="00125F2D" w:rsidRDefault="0002299D" w:rsidP="00125F2D">
      <w:pPr>
        <w:pStyle w:val="Textosinformato"/>
        <w:spacing w:line="264" w:lineRule="auto"/>
        <w:ind w:left="0"/>
        <w:rPr>
          <w:rFonts w:ascii="Arial" w:hAnsi="Arial" w:cs="Arial"/>
          <w:b/>
          <w:sz w:val="22"/>
          <w:szCs w:val="22"/>
        </w:rPr>
      </w:pPr>
      <w:r w:rsidRPr="00125F2D">
        <w:rPr>
          <w:rFonts w:ascii="Arial" w:hAnsi="Arial" w:cs="Arial"/>
          <w:b/>
          <w:sz w:val="22"/>
          <w:szCs w:val="22"/>
        </w:rPr>
        <w:t>Comité de PROINVERSIÓN en</w:t>
      </w:r>
    </w:p>
    <w:p w:rsidR="0002299D" w:rsidRPr="00125F2D" w:rsidRDefault="0002299D" w:rsidP="00125F2D">
      <w:pPr>
        <w:pStyle w:val="Textosinformato"/>
        <w:spacing w:line="264" w:lineRule="auto"/>
        <w:ind w:left="0"/>
        <w:rPr>
          <w:rFonts w:ascii="Arial" w:hAnsi="Arial" w:cs="Arial"/>
          <w:b/>
          <w:sz w:val="22"/>
          <w:szCs w:val="22"/>
        </w:rPr>
      </w:pPr>
      <w:r w:rsidRPr="00125F2D">
        <w:rPr>
          <w:rFonts w:ascii="Arial" w:hAnsi="Arial" w:cs="Arial"/>
          <w:b/>
          <w:sz w:val="22"/>
          <w:szCs w:val="22"/>
        </w:rPr>
        <w:t>Proyectos de Saneamiento e Irrigación - PROAGUA</w:t>
      </w:r>
    </w:p>
    <w:p w:rsidR="0002299D" w:rsidRPr="00125F2D" w:rsidRDefault="0002299D" w:rsidP="00125F2D">
      <w:pPr>
        <w:pStyle w:val="Textosinformato"/>
        <w:spacing w:line="264" w:lineRule="auto"/>
        <w:ind w:left="0"/>
        <w:rPr>
          <w:rFonts w:ascii="Arial" w:hAnsi="Arial" w:cs="Arial"/>
          <w:b/>
          <w:sz w:val="22"/>
          <w:szCs w:val="22"/>
        </w:rPr>
      </w:pPr>
      <w:r w:rsidRPr="00125F2D">
        <w:rPr>
          <w:rFonts w:ascii="Arial" w:hAnsi="Arial" w:cs="Arial"/>
          <w:b/>
          <w:sz w:val="22"/>
          <w:szCs w:val="22"/>
        </w:rPr>
        <w:t>Agencia de Promoción de la Inversión Privada - PROINVERSIÓN</w:t>
      </w: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u w:val="single"/>
        </w:rPr>
        <w:t>Presente</w:t>
      </w:r>
      <w:r w:rsidRPr="00125F2D">
        <w:rPr>
          <w:rFonts w:ascii="Arial" w:hAnsi="Arial" w:cs="Arial"/>
          <w:sz w:val="22"/>
          <w:szCs w:val="22"/>
        </w:rPr>
        <w:t>.-</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tabs>
          <w:tab w:val="left" w:pos="1370"/>
        </w:tabs>
        <w:spacing w:line="264" w:lineRule="auto"/>
        <w:ind w:left="0"/>
        <w:rPr>
          <w:rFonts w:ascii="Arial" w:hAnsi="Arial" w:cs="Arial"/>
          <w:sz w:val="22"/>
          <w:szCs w:val="22"/>
        </w:rPr>
      </w:pPr>
      <w:r w:rsidRPr="00125F2D">
        <w:rPr>
          <w:rFonts w:ascii="Arial" w:hAnsi="Arial" w:cs="Arial"/>
          <w:sz w:val="22"/>
          <w:szCs w:val="22"/>
        </w:rPr>
        <w:t>Postor</w:t>
      </w:r>
      <w:r w:rsidRPr="00125F2D">
        <w:rPr>
          <w:rFonts w:ascii="Arial" w:hAnsi="Arial" w:cs="Arial"/>
          <w:sz w:val="22"/>
          <w:szCs w:val="22"/>
        </w:rPr>
        <w:tab/>
        <w:t>:</w:t>
      </w:r>
      <w:r w:rsidRPr="00125F2D">
        <w:rPr>
          <w:rFonts w:ascii="Arial" w:hAnsi="Arial" w:cs="Arial"/>
          <w:sz w:val="22"/>
          <w:szCs w:val="22"/>
        </w:rPr>
        <w:tab/>
        <w:t>.........................................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Bdr>
          <w:top w:val="single" w:sz="4" w:space="1" w:color="auto"/>
        </w:pBdr>
        <w:tabs>
          <w:tab w:val="left" w:pos="8080"/>
        </w:tabs>
        <w:spacing w:line="264" w:lineRule="auto"/>
        <w:ind w:left="852" w:hanging="568"/>
        <w:rPr>
          <w:rFonts w:cs="Arial"/>
          <w:szCs w:val="22"/>
        </w:rPr>
      </w:pPr>
      <w:r w:rsidRPr="00125F2D">
        <w:rPr>
          <w:rFonts w:cs="Arial"/>
          <w:szCs w:val="22"/>
        </w:rPr>
        <w:t>Ref.: Concurso de Proyectos Integrales para la entrega en Concesión del Diseño, Financiamiento, Construcción, Operación y Mantenimiento del</w:t>
      </w:r>
      <w:r w:rsidRPr="00125F2D">
        <w:rPr>
          <w:rFonts w:cs="Arial"/>
          <w:bCs/>
          <w:szCs w:val="22"/>
        </w:rPr>
        <w:t xml:space="preserve"> Proyecto Aguas de Lima Sur II.</w:t>
      </w:r>
      <w:r w:rsidRPr="00125F2D">
        <w:rPr>
          <w:rFonts w:cs="Arial"/>
          <w:bCs/>
          <w:szCs w:val="22"/>
        </w:rPr>
        <w:tab/>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De acuerdo a lo previsto en el Literal e) del Numeral 9.2.1 de las Bases del Concurso, por medio de la presente cumplimos con acreditar los requisitos financieros para la precalificación en el Concurso de la referencia.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92419C" w:rsidP="00125F2D">
      <w:pPr>
        <w:pStyle w:val="Textosinformato"/>
        <w:spacing w:line="264" w:lineRule="auto"/>
        <w:ind w:left="0"/>
        <w:rPr>
          <w:rFonts w:ascii="Arial" w:hAnsi="Arial" w:cs="Arial"/>
          <w:b/>
          <w:sz w:val="22"/>
          <w:szCs w:val="22"/>
        </w:rPr>
      </w:pPr>
      <w:r>
        <w:rPr>
          <w:rFonts w:ascii="Arial" w:hAnsi="Arial" w:cs="Arial"/>
          <w:b/>
          <w:sz w:val="22"/>
          <w:szCs w:val="22"/>
        </w:rPr>
        <w:t>A.</w:t>
      </w:r>
      <w:r>
        <w:rPr>
          <w:rFonts w:ascii="Arial" w:hAnsi="Arial" w:cs="Arial"/>
          <w:b/>
          <w:sz w:val="22"/>
          <w:szCs w:val="22"/>
        </w:rPr>
        <w:tab/>
      </w:r>
      <w:r w:rsidR="0002299D" w:rsidRPr="00125F2D">
        <w:rPr>
          <w:rFonts w:ascii="Arial" w:hAnsi="Arial" w:cs="Arial"/>
          <w:b/>
          <w:sz w:val="22"/>
          <w:szCs w:val="22"/>
        </w:rPr>
        <w:t xml:space="preserve">Patrimonio Neto del Postor </w:t>
      </w:r>
    </w:p>
    <w:p w:rsidR="0002299D" w:rsidRPr="00125F2D" w:rsidRDefault="0002299D" w:rsidP="00125F2D">
      <w:pPr>
        <w:pStyle w:val="Textosinformato"/>
        <w:spacing w:line="264" w:lineRule="auto"/>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526"/>
      </w:tblGrid>
      <w:tr w:rsidR="0002299D" w:rsidRPr="00125F2D" w:rsidTr="001733CC">
        <w:trPr>
          <w:trHeight w:val="1365"/>
        </w:trPr>
        <w:tc>
          <w:tcPr>
            <w:tcW w:w="8526" w:type="dxa"/>
            <w:tcBorders>
              <w:top w:val="double" w:sz="4" w:space="0" w:color="auto"/>
              <w:left w:val="double" w:sz="4" w:space="0" w:color="auto"/>
              <w:bottom w:val="double" w:sz="4" w:space="0" w:color="auto"/>
              <w:right w:val="double" w:sz="4" w:space="0" w:color="auto"/>
            </w:tcBorders>
            <w:vAlign w:val="center"/>
          </w:tcPr>
          <w:p w:rsidR="0002299D" w:rsidRPr="00125F2D" w:rsidRDefault="0002299D" w:rsidP="00125F2D">
            <w:pPr>
              <w:pStyle w:val="Textosinformato"/>
              <w:tabs>
                <w:tab w:val="left" w:pos="4204"/>
                <w:tab w:val="left" w:pos="6755"/>
              </w:tabs>
              <w:spacing w:line="264" w:lineRule="auto"/>
              <w:jc w:val="center"/>
              <w:rPr>
                <w:rFonts w:ascii="Arial" w:hAnsi="Arial" w:cs="Arial"/>
                <w:sz w:val="22"/>
                <w:szCs w:val="22"/>
              </w:rPr>
            </w:pPr>
            <w:r w:rsidRPr="00125F2D">
              <w:rPr>
                <w:rFonts w:ascii="Arial" w:hAnsi="Arial" w:cs="Arial"/>
                <w:sz w:val="22"/>
                <w:szCs w:val="22"/>
              </w:rPr>
              <w:t>PATRIMONIO NETO          US$ [      ]*</w:t>
            </w:r>
          </w:p>
        </w:tc>
      </w:tr>
    </w:tbl>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El monto total que se coloque en esta tabla deberá ser el mismo que aparezca en la Tabla B.</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709" w:hanging="709"/>
        <w:rPr>
          <w:rFonts w:ascii="Arial" w:hAnsi="Arial" w:cs="Arial"/>
          <w:b/>
          <w:sz w:val="22"/>
          <w:szCs w:val="22"/>
        </w:rPr>
      </w:pPr>
      <w:r w:rsidRPr="00125F2D">
        <w:rPr>
          <w:rFonts w:ascii="Arial" w:hAnsi="Arial" w:cs="Arial"/>
          <w:b/>
          <w:sz w:val="22"/>
          <w:szCs w:val="22"/>
        </w:rPr>
        <w:t xml:space="preserve">B. </w:t>
      </w:r>
      <w:r w:rsidRPr="00125F2D">
        <w:rPr>
          <w:rFonts w:ascii="Arial" w:hAnsi="Arial" w:cs="Arial"/>
          <w:b/>
          <w:sz w:val="22"/>
          <w:szCs w:val="22"/>
        </w:rPr>
        <w:tab/>
        <w:t>Patrimonio Neto y porcentaje de participación en el Postor de los accionistas o Integrantes del Postor.</w:t>
      </w:r>
    </w:p>
    <w:p w:rsidR="0002299D" w:rsidRPr="00125F2D" w:rsidRDefault="0002299D" w:rsidP="00125F2D">
      <w:pPr>
        <w:pStyle w:val="Textosinformato"/>
        <w:spacing w:line="264" w:lineRule="auto"/>
        <w:rPr>
          <w:rFonts w:ascii="Arial" w:hAnsi="Arial" w:cs="Arial"/>
          <w:sz w:val="22"/>
          <w:szCs w:val="22"/>
        </w:rPr>
      </w:pPr>
    </w:p>
    <w:tbl>
      <w:tblPr>
        <w:tblW w:w="76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410"/>
        <w:gridCol w:w="992"/>
        <w:gridCol w:w="2268"/>
        <w:gridCol w:w="1984"/>
      </w:tblGrid>
      <w:tr w:rsidR="0002299D" w:rsidRPr="00125F2D" w:rsidTr="001733CC">
        <w:trPr>
          <w:trHeight w:val="550"/>
        </w:trPr>
        <w:tc>
          <w:tcPr>
            <w:tcW w:w="2410" w:type="dxa"/>
            <w:tcBorders>
              <w:top w:val="double" w:sz="4" w:space="0" w:color="auto"/>
              <w:left w:val="double" w:sz="4" w:space="0" w:color="auto"/>
              <w:bottom w:val="single" w:sz="4" w:space="0" w:color="auto"/>
              <w:right w:val="single" w:sz="4" w:space="0" w:color="auto"/>
            </w:tcBorders>
            <w:vAlign w:val="center"/>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Accionista, Vinculada o Integrante</w:t>
            </w:r>
          </w:p>
        </w:tc>
        <w:tc>
          <w:tcPr>
            <w:tcW w:w="992" w:type="dxa"/>
            <w:tcBorders>
              <w:top w:val="double" w:sz="4" w:space="0" w:color="auto"/>
              <w:left w:val="single" w:sz="4" w:space="0" w:color="auto"/>
              <w:bottom w:val="single" w:sz="4" w:space="0" w:color="auto"/>
              <w:right w:val="single" w:sz="4" w:space="0" w:color="auto"/>
            </w:tcBorders>
            <w:vAlign w:val="center"/>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Nota 1</w:t>
            </w:r>
          </w:p>
        </w:tc>
        <w:tc>
          <w:tcPr>
            <w:tcW w:w="2268" w:type="dxa"/>
            <w:tcBorders>
              <w:top w:val="double" w:sz="4" w:space="0" w:color="auto"/>
              <w:left w:val="single" w:sz="4" w:space="0" w:color="auto"/>
              <w:bottom w:val="single" w:sz="4" w:space="0" w:color="auto"/>
              <w:right w:val="single" w:sz="4" w:space="0" w:color="auto"/>
            </w:tcBorders>
            <w:vAlign w:val="center"/>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US$ Patrimonio Neto (Nota 2)</w:t>
            </w:r>
          </w:p>
        </w:tc>
        <w:tc>
          <w:tcPr>
            <w:tcW w:w="1984" w:type="dxa"/>
            <w:tcBorders>
              <w:top w:val="double" w:sz="4" w:space="0" w:color="auto"/>
              <w:left w:val="single" w:sz="4" w:space="0" w:color="auto"/>
              <w:bottom w:val="single" w:sz="4" w:space="0" w:color="auto"/>
              <w:right w:val="single" w:sz="4" w:space="0" w:color="auto"/>
            </w:tcBorders>
            <w:vAlign w:val="center"/>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Participación %</w:t>
            </w:r>
          </w:p>
        </w:tc>
      </w:tr>
      <w:tr w:rsidR="0002299D" w:rsidRPr="00125F2D" w:rsidTr="001733CC">
        <w:trPr>
          <w:trHeight w:val="225"/>
        </w:trPr>
        <w:tc>
          <w:tcPr>
            <w:tcW w:w="2410" w:type="dxa"/>
            <w:tcBorders>
              <w:top w:val="doub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doub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doub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doub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trHeight w:val="255"/>
        </w:trPr>
        <w:tc>
          <w:tcPr>
            <w:tcW w:w="2410"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trHeight w:val="255"/>
        </w:trPr>
        <w:tc>
          <w:tcPr>
            <w:tcW w:w="2410"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trHeight w:val="345"/>
        </w:trPr>
        <w:tc>
          <w:tcPr>
            <w:tcW w:w="2410"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trHeight w:val="240"/>
        </w:trPr>
        <w:tc>
          <w:tcPr>
            <w:tcW w:w="2410"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trHeight w:val="255"/>
        </w:trPr>
        <w:tc>
          <w:tcPr>
            <w:tcW w:w="2410"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trHeight w:val="285"/>
        </w:trPr>
        <w:tc>
          <w:tcPr>
            <w:tcW w:w="2410"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trHeight w:val="210"/>
        </w:trPr>
        <w:tc>
          <w:tcPr>
            <w:tcW w:w="2410"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trHeight w:val="240"/>
        </w:trPr>
        <w:tc>
          <w:tcPr>
            <w:tcW w:w="2410" w:type="dxa"/>
            <w:tcBorders>
              <w:top w:val="single" w:sz="4" w:space="0" w:color="auto"/>
              <w:left w:val="double" w:sz="4" w:space="0" w:color="auto"/>
              <w:bottom w:val="doub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992" w:type="dxa"/>
            <w:tcBorders>
              <w:top w:val="single" w:sz="4" w:space="0" w:color="auto"/>
              <w:left w:val="single" w:sz="4" w:space="0" w:color="auto"/>
              <w:bottom w:val="doub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2268" w:type="dxa"/>
            <w:tcBorders>
              <w:top w:val="single" w:sz="4" w:space="0" w:color="auto"/>
              <w:left w:val="single" w:sz="4" w:space="0" w:color="auto"/>
              <w:bottom w:val="doub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c>
          <w:tcPr>
            <w:tcW w:w="1984" w:type="dxa"/>
            <w:tcBorders>
              <w:top w:val="single" w:sz="4" w:space="0" w:color="auto"/>
              <w:left w:val="single" w:sz="4" w:space="0" w:color="auto"/>
              <w:bottom w:val="doub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lang w:val="es-ES"/>
              </w:rPr>
            </w:pPr>
          </w:p>
        </w:tc>
      </w:tr>
      <w:tr w:rsidR="0002299D" w:rsidRPr="00125F2D" w:rsidTr="001733CC">
        <w:trPr>
          <w:cantSplit/>
          <w:trHeight w:val="615"/>
        </w:trPr>
        <w:tc>
          <w:tcPr>
            <w:tcW w:w="3402" w:type="dxa"/>
            <w:gridSpan w:val="2"/>
            <w:tcBorders>
              <w:top w:val="double" w:sz="4" w:space="0" w:color="auto"/>
              <w:left w:val="double" w:sz="4" w:space="0" w:color="auto"/>
              <w:bottom w:val="double" w:sz="4" w:space="0" w:color="auto"/>
              <w:right w:val="single" w:sz="4" w:space="0" w:color="auto"/>
            </w:tcBorders>
            <w:vAlign w:val="center"/>
          </w:tcPr>
          <w:p w:rsidR="0002299D" w:rsidRPr="00125F2D" w:rsidRDefault="0002299D" w:rsidP="00125F2D">
            <w:pPr>
              <w:pStyle w:val="Textosinformato"/>
              <w:spacing w:line="264" w:lineRule="auto"/>
              <w:ind w:left="72"/>
              <w:jc w:val="center"/>
              <w:rPr>
                <w:rFonts w:ascii="Arial" w:hAnsi="Arial" w:cs="Arial"/>
                <w:sz w:val="22"/>
                <w:szCs w:val="22"/>
              </w:rPr>
            </w:pPr>
            <w:r w:rsidRPr="00125F2D">
              <w:rPr>
                <w:rFonts w:ascii="Arial" w:hAnsi="Arial" w:cs="Arial"/>
                <w:sz w:val="22"/>
                <w:szCs w:val="22"/>
              </w:rPr>
              <w:t>TOTAL</w:t>
            </w:r>
          </w:p>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(Llevar este total a la Sección A)</w:t>
            </w:r>
          </w:p>
        </w:tc>
        <w:tc>
          <w:tcPr>
            <w:tcW w:w="2268" w:type="dxa"/>
            <w:tcBorders>
              <w:top w:val="double" w:sz="4" w:space="0" w:color="auto"/>
              <w:left w:val="double" w:sz="4" w:space="0" w:color="auto"/>
              <w:bottom w:val="double" w:sz="4" w:space="0" w:color="auto"/>
              <w:right w:val="single" w:sz="4" w:space="0" w:color="auto"/>
            </w:tcBorders>
            <w:vAlign w:val="center"/>
          </w:tcPr>
          <w:p w:rsidR="0002299D" w:rsidRPr="00125F2D" w:rsidRDefault="0002299D" w:rsidP="00125F2D">
            <w:pPr>
              <w:pStyle w:val="Textosinformato"/>
              <w:spacing w:line="264" w:lineRule="auto"/>
              <w:jc w:val="right"/>
              <w:rPr>
                <w:rFonts w:ascii="Arial" w:hAnsi="Arial" w:cs="Arial"/>
                <w:sz w:val="22"/>
                <w:szCs w:val="22"/>
              </w:rPr>
            </w:pPr>
          </w:p>
        </w:tc>
        <w:tc>
          <w:tcPr>
            <w:tcW w:w="1984" w:type="dxa"/>
            <w:tcBorders>
              <w:top w:val="double" w:sz="4" w:space="0" w:color="auto"/>
              <w:left w:val="double" w:sz="4" w:space="0" w:color="auto"/>
              <w:bottom w:val="double" w:sz="4" w:space="0" w:color="auto"/>
              <w:right w:val="single" w:sz="4" w:space="0" w:color="auto"/>
            </w:tcBorders>
            <w:vAlign w:val="center"/>
          </w:tcPr>
          <w:p w:rsidR="0002299D" w:rsidRPr="00125F2D" w:rsidRDefault="0002299D" w:rsidP="00125F2D">
            <w:pPr>
              <w:pStyle w:val="Textosinformato"/>
              <w:spacing w:line="264" w:lineRule="auto"/>
              <w:jc w:val="center"/>
              <w:rPr>
                <w:rFonts w:ascii="Arial" w:hAnsi="Arial" w:cs="Arial"/>
                <w:sz w:val="22"/>
                <w:szCs w:val="22"/>
              </w:rPr>
            </w:pPr>
            <w:r w:rsidRPr="00125F2D">
              <w:rPr>
                <w:rFonts w:ascii="Arial" w:hAnsi="Arial" w:cs="Arial"/>
                <w:sz w:val="22"/>
                <w:szCs w:val="22"/>
              </w:rPr>
              <w:t>100%</w:t>
            </w:r>
          </w:p>
        </w:tc>
      </w:tr>
    </w:tbl>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tabs>
          <w:tab w:val="left" w:pos="993"/>
        </w:tabs>
        <w:spacing w:line="264" w:lineRule="auto"/>
        <w:ind w:left="851" w:hanging="851"/>
        <w:rPr>
          <w:rFonts w:ascii="Arial" w:hAnsi="Arial" w:cs="Arial"/>
          <w:sz w:val="22"/>
          <w:szCs w:val="22"/>
        </w:rPr>
      </w:pPr>
      <w:r w:rsidRPr="00125F2D">
        <w:rPr>
          <w:rFonts w:ascii="Arial" w:hAnsi="Arial" w:cs="Arial"/>
          <w:b/>
          <w:bCs/>
          <w:sz w:val="22"/>
          <w:szCs w:val="22"/>
        </w:rPr>
        <w:t>Nota 1:</w:t>
      </w:r>
      <w:r w:rsidRPr="00125F2D">
        <w:rPr>
          <w:rFonts w:ascii="Arial" w:hAnsi="Arial" w:cs="Arial"/>
          <w:sz w:val="22"/>
          <w:szCs w:val="22"/>
        </w:rPr>
        <w:tab/>
        <w:t>Marque una “X” si la cifra del Patrimonio Neto pertenece a una Empresa Vinculada y complete adicionalmente la Sección D.</w:t>
      </w:r>
    </w:p>
    <w:p w:rsidR="0002299D" w:rsidRPr="00125F2D" w:rsidRDefault="0002299D" w:rsidP="00125F2D">
      <w:pPr>
        <w:pStyle w:val="Textosinformato"/>
        <w:spacing w:line="264" w:lineRule="auto"/>
        <w:ind w:left="709" w:hanging="709"/>
        <w:rPr>
          <w:rFonts w:ascii="Arial" w:hAnsi="Arial" w:cs="Arial"/>
          <w:sz w:val="22"/>
          <w:szCs w:val="22"/>
        </w:rPr>
      </w:pPr>
    </w:p>
    <w:p w:rsidR="0002299D" w:rsidRPr="00125F2D" w:rsidRDefault="0002299D" w:rsidP="00125F2D">
      <w:pPr>
        <w:pStyle w:val="Textosinformato"/>
        <w:tabs>
          <w:tab w:val="left" w:pos="993"/>
        </w:tabs>
        <w:spacing w:line="264" w:lineRule="auto"/>
        <w:ind w:left="851" w:hanging="851"/>
        <w:rPr>
          <w:rFonts w:ascii="Arial" w:hAnsi="Arial" w:cs="Arial"/>
          <w:sz w:val="22"/>
          <w:szCs w:val="22"/>
        </w:rPr>
      </w:pPr>
      <w:r w:rsidRPr="00125F2D">
        <w:rPr>
          <w:rFonts w:ascii="Arial" w:hAnsi="Arial" w:cs="Arial"/>
          <w:b/>
          <w:bCs/>
          <w:sz w:val="22"/>
          <w:szCs w:val="22"/>
        </w:rPr>
        <w:t>Nota 2:</w:t>
      </w:r>
      <w:r w:rsidRPr="00125F2D">
        <w:rPr>
          <w:rFonts w:ascii="Arial" w:hAnsi="Arial" w:cs="Arial"/>
          <w:sz w:val="22"/>
          <w:szCs w:val="22"/>
        </w:rPr>
        <w:tab/>
        <w:t>En caso de patrimonios correspondientes a Accionistas, Vinculadas o Integrantes en  moneda diferente a US$, se utilizará la Tabla C.</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709" w:hanging="709"/>
        <w:rPr>
          <w:rFonts w:ascii="Arial" w:hAnsi="Arial" w:cs="Arial"/>
          <w:b/>
          <w:sz w:val="22"/>
          <w:szCs w:val="22"/>
        </w:rPr>
      </w:pPr>
      <w:r w:rsidRPr="00125F2D">
        <w:rPr>
          <w:rFonts w:ascii="Arial" w:hAnsi="Arial" w:cs="Arial"/>
          <w:b/>
          <w:sz w:val="22"/>
          <w:szCs w:val="22"/>
        </w:rPr>
        <w:t>C.</w:t>
      </w:r>
      <w:r w:rsidRPr="00125F2D">
        <w:rPr>
          <w:rFonts w:ascii="Arial" w:hAnsi="Arial" w:cs="Arial"/>
          <w:b/>
          <w:sz w:val="22"/>
          <w:szCs w:val="22"/>
        </w:rPr>
        <w:tab/>
        <w:t>En su caso, conversión de cifras expresadas en moneda distinta al Dólar.</w:t>
      </w:r>
    </w:p>
    <w:p w:rsidR="0002299D" w:rsidRPr="00125F2D" w:rsidRDefault="0002299D" w:rsidP="00125F2D">
      <w:pPr>
        <w:pStyle w:val="Textosinformato"/>
        <w:spacing w:line="264" w:lineRule="auto"/>
        <w:rPr>
          <w:rFonts w:ascii="Arial" w:hAnsi="Arial" w:cs="Arial"/>
          <w:sz w:val="22"/>
          <w:szCs w:val="22"/>
        </w:rPr>
      </w:pPr>
    </w:p>
    <w:tbl>
      <w:tblPr>
        <w:tblW w:w="9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848"/>
        <w:gridCol w:w="2126"/>
        <w:gridCol w:w="1701"/>
        <w:gridCol w:w="1276"/>
        <w:gridCol w:w="1417"/>
      </w:tblGrid>
      <w:tr w:rsidR="0002299D" w:rsidRPr="00125F2D" w:rsidTr="001733CC">
        <w:tc>
          <w:tcPr>
            <w:tcW w:w="2848" w:type="dxa"/>
            <w:tcBorders>
              <w:top w:val="double" w:sz="4" w:space="0" w:color="auto"/>
              <w:left w:val="double" w:sz="4" w:space="0" w:color="auto"/>
              <w:bottom w:val="single" w:sz="4" w:space="0" w:color="auto"/>
              <w:right w:val="single" w:sz="4" w:space="0" w:color="auto"/>
            </w:tcBorders>
            <w:vAlign w:val="center"/>
          </w:tcPr>
          <w:p w:rsidR="0002299D" w:rsidRPr="00125F2D" w:rsidRDefault="0002299D" w:rsidP="00125F2D">
            <w:pPr>
              <w:pStyle w:val="Textosinformato"/>
              <w:spacing w:line="264" w:lineRule="auto"/>
              <w:ind w:left="85"/>
              <w:jc w:val="center"/>
              <w:rPr>
                <w:rFonts w:ascii="Arial" w:hAnsi="Arial" w:cs="Arial"/>
                <w:sz w:val="22"/>
                <w:szCs w:val="22"/>
                <w:lang w:val="pt-BR"/>
              </w:rPr>
            </w:pPr>
            <w:proofErr w:type="spellStart"/>
            <w:r w:rsidRPr="00125F2D">
              <w:rPr>
                <w:rFonts w:ascii="Arial" w:hAnsi="Arial" w:cs="Arial"/>
                <w:sz w:val="22"/>
                <w:szCs w:val="22"/>
                <w:lang w:val="pt-BR"/>
              </w:rPr>
              <w:t>Postor</w:t>
            </w:r>
            <w:proofErr w:type="spellEnd"/>
            <w:r w:rsidRPr="00125F2D">
              <w:rPr>
                <w:rFonts w:ascii="Arial" w:hAnsi="Arial" w:cs="Arial"/>
                <w:sz w:val="22"/>
                <w:szCs w:val="22"/>
                <w:lang w:val="pt-BR"/>
              </w:rPr>
              <w:t xml:space="preserve">, </w:t>
            </w:r>
            <w:proofErr w:type="spellStart"/>
            <w:r w:rsidRPr="00125F2D">
              <w:rPr>
                <w:rFonts w:ascii="Arial" w:hAnsi="Arial" w:cs="Arial"/>
                <w:sz w:val="22"/>
                <w:szCs w:val="22"/>
                <w:lang w:val="pt-BR"/>
              </w:rPr>
              <w:t>accionista</w:t>
            </w:r>
            <w:proofErr w:type="spellEnd"/>
            <w:r w:rsidRPr="00125F2D">
              <w:rPr>
                <w:rFonts w:ascii="Arial" w:hAnsi="Arial" w:cs="Arial"/>
                <w:sz w:val="22"/>
                <w:szCs w:val="22"/>
                <w:lang w:val="pt-BR"/>
              </w:rPr>
              <w:t>, Integrante o Empresa Vinculada</w:t>
            </w:r>
          </w:p>
        </w:tc>
        <w:tc>
          <w:tcPr>
            <w:tcW w:w="2126" w:type="dxa"/>
            <w:tcBorders>
              <w:top w:val="double" w:sz="4" w:space="0" w:color="auto"/>
              <w:left w:val="single" w:sz="4" w:space="0" w:color="auto"/>
              <w:bottom w:val="single" w:sz="4" w:space="0" w:color="auto"/>
              <w:right w:val="single" w:sz="4" w:space="0" w:color="auto"/>
            </w:tcBorders>
            <w:vAlign w:val="center"/>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 xml:space="preserve">Cifra </w:t>
            </w:r>
          </w:p>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(Moneda Original)</w:t>
            </w:r>
          </w:p>
        </w:tc>
        <w:tc>
          <w:tcPr>
            <w:tcW w:w="1701" w:type="dxa"/>
            <w:tcBorders>
              <w:top w:val="double" w:sz="4" w:space="0" w:color="auto"/>
              <w:left w:val="single" w:sz="4" w:space="0" w:color="auto"/>
              <w:bottom w:val="single" w:sz="4" w:space="0" w:color="auto"/>
              <w:right w:val="single" w:sz="4" w:space="0" w:color="auto"/>
            </w:tcBorders>
            <w:vAlign w:val="center"/>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Tipo de Cambio</w:t>
            </w:r>
          </w:p>
        </w:tc>
        <w:tc>
          <w:tcPr>
            <w:tcW w:w="1276" w:type="dxa"/>
            <w:tcBorders>
              <w:top w:val="double" w:sz="4" w:space="0" w:color="auto"/>
              <w:left w:val="single" w:sz="4" w:space="0" w:color="auto"/>
              <w:bottom w:val="single" w:sz="4" w:space="0" w:color="auto"/>
              <w:right w:val="double" w:sz="4" w:space="0" w:color="auto"/>
            </w:tcBorders>
            <w:vAlign w:val="center"/>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Cifra (US$)</w:t>
            </w:r>
          </w:p>
        </w:tc>
        <w:tc>
          <w:tcPr>
            <w:tcW w:w="1417" w:type="dxa"/>
            <w:tcBorders>
              <w:top w:val="double" w:sz="4" w:space="0" w:color="auto"/>
              <w:left w:val="single" w:sz="4" w:space="0" w:color="auto"/>
              <w:bottom w:val="single" w:sz="4" w:space="0" w:color="auto"/>
              <w:right w:val="double" w:sz="4" w:space="0" w:color="auto"/>
            </w:tcBorders>
            <w:vAlign w:val="center"/>
          </w:tcPr>
          <w:p w:rsidR="0002299D" w:rsidRPr="00125F2D" w:rsidRDefault="0002299D" w:rsidP="00125F2D">
            <w:pPr>
              <w:pStyle w:val="Textosinformato"/>
              <w:spacing w:line="264" w:lineRule="auto"/>
              <w:ind w:left="0"/>
              <w:jc w:val="center"/>
              <w:rPr>
                <w:rFonts w:ascii="Arial" w:hAnsi="Arial" w:cs="Arial"/>
                <w:sz w:val="22"/>
                <w:szCs w:val="22"/>
              </w:rPr>
            </w:pPr>
            <w:r w:rsidRPr="00125F2D">
              <w:rPr>
                <w:rFonts w:ascii="Arial" w:hAnsi="Arial" w:cs="Arial"/>
                <w:sz w:val="22"/>
                <w:szCs w:val="22"/>
              </w:rPr>
              <w:t>Fuente de Información</w:t>
            </w: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r w:rsidR="0002299D" w:rsidRPr="00125F2D" w:rsidTr="001733CC">
        <w:tc>
          <w:tcPr>
            <w:tcW w:w="2848" w:type="dxa"/>
            <w:tcBorders>
              <w:top w:val="single" w:sz="4" w:space="0" w:color="auto"/>
              <w:left w:val="doub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276"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c>
          <w:tcPr>
            <w:tcW w:w="1417" w:type="dxa"/>
            <w:tcBorders>
              <w:top w:val="single" w:sz="4" w:space="0" w:color="auto"/>
              <w:left w:val="single" w:sz="4" w:space="0" w:color="auto"/>
              <w:bottom w:val="single" w:sz="4" w:space="0" w:color="auto"/>
              <w:right w:val="double" w:sz="4" w:space="0" w:color="auto"/>
            </w:tcBorders>
          </w:tcPr>
          <w:p w:rsidR="0002299D" w:rsidRPr="00125F2D" w:rsidRDefault="0002299D" w:rsidP="00125F2D">
            <w:pPr>
              <w:pStyle w:val="Textosinformato"/>
              <w:spacing w:line="264" w:lineRule="auto"/>
              <w:rPr>
                <w:rFonts w:ascii="Arial" w:hAnsi="Arial" w:cs="Arial"/>
                <w:sz w:val="22"/>
                <w:szCs w:val="22"/>
              </w:rPr>
            </w:pPr>
          </w:p>
        </w:tc>
      </w:tr>
    </w:tbl>
    <w:p w:rsidR="0002299D" w:rsidRPr="00125F2D" w:rsidRDefault="0002299D" w:rsidP="00125F2D">
      <w:pPr>
        <w:pStyle w:val="Textosinformato"/>
        <w:spacing w:line="264" w:lineRule="auto"/>
        <w:jc w:val="center"/>
        <w:outlineLvl w:val="0"/>
        <w:rPr>
          <w:rFonts w:ascii="Arial" w:hAnsi="Arial" w:cs="Arial"/>
          <w:b/>
          <w:sz w:val="22"/>
          <w:szCs w:val="22"/>
        </w:rPr>
      </w:pPr>
    </w:p>
    <w:p w:rsidR="0002299D" w:rsidRPr="00125F2D" w:rsidRDefault="0002299D" w:rsidP="00125F2D">
      <w:pPr>
        <w:pStyle w:val="Textosinformato"/>
        <w:spacing w:line="264" w:lineRule="auto"/>
        <w:outlineLvl w:val="0"/>
        <w:rPr>
          <w:rFonts w:ascii="Arial" w:hAnsi="Arial" w:cs="Arial"/>
          <w:sz w:val="22"/>
          <w:szCs w:val="22"/>
        </w:rPr>
      </w:pPr>
      <w:r w:rsidRPr="00125F2D">
        <w:rPr>
          <w:rFonts w:ascii="Arial" w:hAnsi="Arial" w:cs="Arial"/>
          <w:b/>
          <w:sz w:val="22"/>
          <w:szCs w:val="22"/>
        </w:rPr>
        <w:t xml:space="preserve">Nota: </w:t>
      </w:r>
      <w:r w:rsidRPr="00125F2D">
        <w:rPr>
          <w:rFonts w:ascii="Arial" w:hAnsi="Arial" w:cs="Arial"/>
          <w:sz w:val="22"/>
          <w:szCs w:val="22"/>
        </w:rPr>
        <w:t>La tasa de cambio a utilizar será:</w:t>
      </w:r>
    </w:p>
    <w:p w:rsidR="0002299D" w:rsidRPr="00125F2D" w:rsidRDefault="0002299D" w:rsidP="00125F2D">
      <w:pPr>
        <w:pStyle w:val="Textosinformato"/>
        <w:numPr>
          <w:ilvl w:val="0"/>
          <w:numId w:val="23"/>
        </w:numPr>
        <w:spacing w:line="264" w:lineRule="auto"/>
        <w:outlineLvl w:val="0"/>
        <w:rPr>
          <w:rFonts w:ascii="Arial" w:hAnsi="Arial" w:cs="Arial"/>
          <w:sz w:val="22"/>
          <w:szCs w:val="22"/>
        </w:rPr>
      </w:pPr>
      <w:r w:rsidRPr="00125F2D">
        <w:rPr>
          <w:rFonts w:ascii="Arial" w:hAnsi="Arial" w:cs="Arial"/>
          <w:sz w:val="22"/>
          <w:szCs w:val="22"/>
        </w:rPr>
        <w:t>Tipo de cambio de la Superintendencia de Banca y Seguros, de la fecha de cierre de los Estados Financieros.</w:t>
      </w:r>
    </w:p>
    <w:p w:rsidR="0002299D" w:rsidRPr="00125F2D" w:rsidRDefault="0002299D" w:rsidP="00125F2D">
      <w:pPr>
        <w:pStyle w:val="Textosinformato"/>
        <w:spacing w:line="264" w:lineRule="auto"/>
        <w:ind w:left="644"/>
        <w:outlineLvl w:val="0"/>
        <w:rPr>
          <w:rFonts w:ascii="Arial" w:hAnsi="Arial" w:cs="Arial"/>
          <w:sz w:val="22"/>
          <w:szCs w:val="22"/>
        </w:rPr>
      </w:pPr>
    </w:p>
    <w:p w:rsidR="0002299D" w:rsidRPr="00125F2D" w:rsidRDefault="0002299D" w:rsidP="00125F2D">
      <w:pPr>
        <w:pStyle w:val="Textosinformato"/>
        <w:numPr>
          <w:ilvl w:val="0"/>
          <w:numId w:val="23"/>
        </w:numPr>
        <w:spacing w:line="264" w:lineRule="auto"/>
        <w:outlineLvl w:val="0"/>
        <w:rPr>
          <w:rFonts w:ascii="Arial" w:hAnsi="Arial" w:cs="Arial"/>
          <w:sz w:val="22"/>
          <w:szCs w:val="22"/>
        </w:rPr>
      </w:pPr>
      <w:r w:rsidRPr="00125F2D">
        <w:rPr>
          <w:rFonts w:ascii="Arial" w:hAnsi="Arial" w:cs="Arial"/>
          <w:sz w:val="22"/>
          <w:szCs w:val="22"/>
        </w:rPr>
        <w:t xml:space="preserve">Tipo de cambio publicado por </w:t>
      </w:r>
      <w:proofErr w:type="spellStart"/>
      <w:r w:rsidRPr="00125F2D">
        <w:rPr>
          <w:rFonts w:ascii="Arial" w:hAnsi="Arial" w:cs="Arial"/>
          <w:sz w:val="22"/>
          <w:szCs w:val="22"/>
        </w:rPr>
        <w:t>Bloomberg</w:t>
      </w:r>
      <w:proofErr w:type="spellEnd"/>
      <w:r w:rsidRPr="00125F2D">
        <w:rPr>
          <w:rFonts w:ascii="Arial" w:hAnsi="Arial" w:cs="Arial"/>
          <w:sz w:val="22"/>
          <w:szCs w:val="22"/>
        </w:rPr>
        <w:t xml:space="preserve"> o Reuters para la fecha de cierre de los Estados Financieros, sólo en el caso que la moneda de los Estados Financieros del Postor extranjero, distinta al Dólar Americano, no figure en la relación de la Superintendencia de Banca y Seguros.</w:t>
      </w:r>
    </w:p>
    <w:p w:rsidR="0002299D" w:rsidRPr="00125F2D" w:rsidRDefault="0002299D" w:rsidP="00125F2D">
      <w:pPr>
        <w:pStyle w:val="Textosinformato"/>
        <w:spacing w:line="264" w:lineRule="auto"/>
        <w:outlineLvl w:val="0"/>
        <w:rPr>
          <w:rFonts w:ascii="Arial" w:hAnsi="Arial" w:cs="Arial"/>
          <w:sz w:val="22"/>
          <w:szCs w:val="22"/>
        </w:rPr>
      </w:pPr>
    </w:p>
    <w:p w:rsidR="0002299D" w:rsidRPr="00125F2D" w:rsidRDefault="0002299D" w:rsidP="00125F2D">
      <w:pPr>
        <w:pStyle w:val="Textosinformato"/>
        <w:spacing w:line="264" w:lineRule="auto"/>
        <w:ind w:left="709" w:hanging="709"/>
        <w:outlineLvl w:val="0"/>
        <w:rPr>
          <w:rFonts w:ascii="Arial" w:hAnsi="Arial" w:cs="Arial"/>
          <w:b/>
          <w:sz w:val="22"/>
          <w:szCs w:val="22"/>
        </w:rPr>
      </w:pPr>
    </w:p>
    <w:p w:rsidR="0002299D" w:rsidRPr="00125F2D" w:rsidRDefault="0002299D" w:rsidP="00125F2D">
      <w:pPr>
        <w:pStyle w:val="Textosinformato"/>
        <w:spacing w:line="264" w:lineRule="auto"/>
        <w:ind w:left="709" w:hanging="709"/>
        <w:rPr>
          <w:rFonts w:ascii="Arial" w:hAnsi="Arial" w:cs="Arial"/>
          <w:b/>
          <w:sz w:val="22"/>
          <w:szCs w:val="22"/>
        </w:rPr>
      </w:pPr>
      <w:r w:rsidRPr="00125F2D">
        <w:rPr>
          <w:rFonts w:ascii="Arial" w:hAnsi="Arial" w:cs="Arial"/>
          <w:b/>
          <w:sz w:val="22"/>
          <w:szCs w:val="22"/>
        </w:rPr>
        <w:t xml:space="preserve">D. </w:t>
      </w:r>
      <w:r w:rsidRPr="00125F2D">
        <w:rPr>
          <w:rFonts w:ascii="Arial" w:hAnsi="Arial" w:cs="Arial"/>
          <w:b/>
          <w:sz w:val="22"/>
          <w:szCs w:val="22"/>
        </w:rPr>
        <w:tab/>
        <w:t>Explicación de la relación entre el Postor, el accionista o Integrante del Postor y su respectiva Empresa Vinculada.</w:t>
      </w:r>
    </w:p>
    <w:p w:rsidR="0002299D" w:rsidRPr="00125F2D" w:rsidRDefault="0002299D" w:rsidP="00125F2D">
      <w:pPr>
        <w:pStyle w:val="Textosinformato"/>
        <w:spacing w:line="264" w:lineRule="auto"/>
        <w:outlineLvl w:val="0"/>
        <w:rPr>
          <w:rFonts w:ascii="Arial" w:hAnsi="Arial" w:cs="Arial"/>
          <w:sz w:val="22"/>
          <w:szCs w:val="22"/>
        </w:rPr>
      </w:pPr>
    </w:p>
    <w:p w:rsidR="0002299D" w:rsidRPr="00125F2D" w:rsidRDefault="0002299D" w:rsidP="00125F2D">
      <w:pPr>
        <w:pStyle w:val="Textosinformato"/>
        <w:spacing w:line="264" w:lineRule="auto"/>
        <w:ind w:left="568"/>
        <w:outlineLvl w:val="0"/>
        <w:rPr>
          <w:rFonts w:ascii="Arial" w:hAnsi="Arial" w:cs="Arial"/>
          <w:sz w:val="22"/>
          <w:szCs w:val="22"/>
        </w:rPr>
      </w:pPr>
      <w:r w:rsidRPr="00125F2D">
        <w:rPr>
          <w:rFonts w:ascii="Arial" w:hAnsi="Arial" w:cs="Arial"/>
          <w:sz w:val="22"/>
          <w:szCs w:val="22"/>
        </w:rPr>
        <w:t>En caso de que la cifra del Postor, accionista o de uno de sus Integrantes corresponda a otra persona, debe explicarse a continuación la relación que causa que la empresa sea Empresa Vinculada del Postor, accionista o Integrante del Postor:</w:t>
      </w:r>
    </w:p>
    <w:p w:rsidR="0002299D" w:rsidRPr="00125F2D" w:rsidRDefault="0002299D" w:rsidP="00125F2D">
      <w:pPr>
        <w:pStyle w:val="Textosinformato"/>
        <w:spacing w:line="264" w:lineRule="auto"/>
        <w:ind w:left="568"/>
        <w:outlineLvl w:val="0"/>
        <w:rPr>
          <w:rFonts w:ascii="Arial" w:hAnsi="Arial" w:cs="Arial"/>
          <w:sz w:val="22"/>
          <w:szCs w:val="22"/>
        </w:rPr>
      </w:pPr>
      <w:r w:rsidRPr="00125F2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p>
    <w:p w:rsidR="0002299D" w:rsidRPr="00125F2D" w:rsidRDefault="0002299D" w:rsidP="00125F2D">
      <w:pPr>
        <w:pStyle w:val="Textosinformato"/>
        <w:spacing w:line="264" w:lineRule="auto"/>
        <w:outlineLvl w:val="0"/>
        <w:rPr>
          <w:rFonts w:ascii="Arial" w:hAnsi="Arial" w:cs="Arial"/>
          <w:sz w:val="22"/>
          <w:szCs w:val="22"/>
        </w:rPr>
      </w:pPr>
    </w:p>
    <w:p w:rsidR="0002299D" w:rsidRPr="00125F2D" w:rsidRDefault="0002299D" w:rsidP="00125F2D">
      <w:pPr>
        <w:pStyle w:val="Textosinformato"/>
        <w:spacing w:line="264" w:lineRule="auto"/>
        <w:outlineLvl w:val="0"/>
        <w:rPr>
          <w:rFonts w:ascii="Arial" w:hAnsi="Arial" w:cs="Arial"/>
          <w:sz w:val="22"/>
          <w:szCs w:val="22"/>
        </w:rPr>
      </w:pPr>
    </w:p>
    <w:p w:rsidR="0002299D" w:rsidRPr="00125F2D" w:rsidRDefault="0002299D" w:rsidP="00125F2D">
      <w:pPr>
        <w:pStyle w:val="Textosinformato"/>
        <w:spacing w:line="264" w:lineRule="auto"/>
        <w:outlineLvl w:val="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Atentamente,</w:t>
      </w:r>
    </w:p>
    <w:p w:rsidR="0002299D" w:rsidRPr="00125F2D" w:rsidRDefault="0002299D" w:rsidP="00125F2D">
      <w:pPr>
        <w:pStyle w:val="Textosinformato"/>
        <w:spacing w:line="264" w:lineRule="auto"/>
        <w:outlineLvl w:val="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outlineLvl w:val="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outlineLvl w:val="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Representante legal del Postor</w:t>
      </w:r>
    </w:p>
    <w:p w:rsidR="0002299D" w:rsidRPr="00125F2D" w:rsidRDefault="0002299D" w:rsidP="00125F2D">
      <w:pPr>
        <w:pStyle w:val="Textosinformato"/>
        <w:spacing w:line="264" w:lineRule="auto"/>
        <w:outlineLvl w:val="0"/>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outlineLvl w:val="0"/>
        <w:rPr>
          <w:rFonts w:ascii="Arial" w:hAnsi="Arial" w:cs="Arial"/>
          <w:sz w:val="22"/>
          <w:szCs w:val="22"/>
        </w:rPr>
      </w:pPr>
      <w:r w:rsidRPr="00125F2D">
        <w:rPr>
          <w:rFonts w:ascii="Arial" w:hAnsi="Arial" w:cs="Arial"/>
          <w:sz w:val="22"/>
          <w:szCs w:val="22"/>
        </w:rPr>
        <w:tab/>
      </w:r>
      <w:r w:rsidRPr="00125F2D">
        <w:rPr>
          <w:rFonts w:ascii="Arial" w:hAnsi="Arial" w:cs="Arial"/>
          <w:sz w:val="22"/>
          <w:szCs w:val="22"/>
        </w:rPr>
        <w:tab/>
        <w:t>Postor</w:t>
      </w:r>
    </w:p>
    <w:p w:rsidR="0002299D" w:rsidRPr="00125F2D" w:rsidRDefault="0002299D" w:rsidP="00125F2D">
      <w:pPr>
        <w:pStyle w:val="Textosinformato"/>
        <w:spacing w:line="264" w:lineRule="auto"/>
        <w:ind w:left="568"/>
        <w:rPr>
          <w:rFonts w:ascii="Arial" w:hAnsi="Arial" w:cs="Arial"/>
          <w:sz w:val="22"/>
          <w:szCs w:val="22"/>
        </w:rPr>
      </w:pPr>
    </w:p>
    <w:p w:rsidR="0002299D" w:rsidRPr="00125F2D" w:rsidRDefault="0002299D" w:rsidP="00125F2D">
      <w:pPr>
        <w:pStyle w:val="Ttulo1"/>
        <w:pageBreakBefore w:val="0"/>
        <w:numPr>
          <w:ilvl w:val="0"/>
          <w:numId w:val="0"/>
        </w:numPr>
        <w:spacing w:line="264" w:lineRule="auto"/>
        <w:ind w:left="284"/>
        <w:jc w:val="center"/>
        <w:rPr>
          <w:rFonts w:cs="Arial"/>
          <w:sz w:val="22"/>
          <w:szCs w:val="22"/>
        </w:rPr>
      </w:pPr>
      <w:r w:rsidRPr="00125F2D">
        <w:rPr>
          <w:rFonts w:cs="Arial"/>
          <w:sz w:val="22"/>
          <w:szCs w:val="22"/>
        </w:rPr>
        <w:br w:type="page"/>
      </w:r>
      <w:bookmarkStart w:id="30" w:name="_Toc296506998"/>
      <w:r w:rsidRPr="00125F2D">
        <w:rPr>
          <w:rFonts w:cs="Arial"/>
          <w:sz w:val="22"/>
          <w:szCs w:val="22"/>
        </w:rPr>
        <w:lastRenderedPageBreak/>
        <w:t>Formulario Nº 17: MODELO DE CARTA FIANZA BANCARIA DE VALIDEZ, VIGENCIA Y SERIEDAD DE LA OFERTA ECONÓMICA</w:t>
      </w:r>
      <w:bookmarkEnd w:id="30"/>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Lima</w:t>
      </w:r>
      <w:proofErr w:type="gramStart"/>
      <w:r w:rsidRPr="00125F2D">
        <w:rPr>
          <w:rFonts w:ascii="Arial" w:hAnsi="Arial" w:cs="Arial"/>
          <w:sz w:val="22"/>
          <w:szCs w:val="22"/>
        </w:rPr>
        <w:t>, .............</w:t>
      </w:r>
      <w:proofErr w:type="gramEnd"/>
      <w:r w:rsidRPr="00125F2D">
        <w:rPr>
          <w:rFonts w:ascii="Arial" w:hAnsi="Arial" w:cs="Arial"/>
          <w:sz w:val="22"/>
          <w:szCs w:val="22"/>
        </w:rPr>
        <w:t xml:space="preserve"> de ................ de 20...</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 xml:space="preserve">Señores </w:t>
      </w:r>
    </w:p>
    <w:p w:rsidR="0002299D" w:rsidRPr="00125F2D" w:rsidRDefault="0002299D" w:rsidP="00125F2D">
      <w:pPr>
        <w:pStyle w:val="Textosinformato"/>
        <w:spacing w:line="264" w:lineRule="auto"/>
        <w:ind w:left="0"/>
        <w:rPr>
          <w:rFonts w:ascii="Arial" w:hAnsi="Arial" w:cs="Arial"/>
          <w:b/>
          <w:sz w:val="22"/>
          <w:szCs w:val="22"/>
        </w:rPr>
      </w:pPr>
      <w:r w:rsidRPr="00125F2D">
        <w:rPr>
          <w:rFonts w:ascii="Arial" w:hAnsi="Arial" w:cs="Arial"/>
          <w:b/>
          <w:sz w:val="22"/>
          <w:szCs w:val="22"/>
        </w:rPr>
        <w:t>Agencia de Promoción de la Inversión Privada - PROINVERSIÓN</w:t>
      </w:r>
    </w:p>
    <w:p w:rsidR="0002299D" w:rsidRPr="00125F2D" w:rsidRDefault="0002299D" w:rsidP="00125F2D">
      <w:pPr>
        <w:pStyle w:val="Textosinformato"/>
        <w:spacing w:line="264" w:lineRule="auto"/>
        <w:ind w:left="0"/>
        <w:outlineLvl w:val="0"/>
        <w:rPr>
          <w:rFonts w:ascii="Arial" w:hAnsi="Arial" w:cs="Arial"/>
          <w:sz w:val="22"/>
          <w:szCs w:val="22"/>
          <w:lang w:val="it-IT"/>
        </w:rPr>
      </w:pPr>
      <w:r w:rsidRPr="00125F2D">
        <w:rPr>
          <w:rFonts w:ascii="Arial" w:hAnsi="Arial" w:cs="Arial"/>
          <w:sz w:val="22"/>
          <w:szCs w:val="22"/>
          <w:u w:val="single"/>
          <w:lang w:val="it-IT"/>
        </w:rPr>
        <w:t>Presente</w:t>
      </w:r>
      <w:r w:rsidRPr="00125F2D">
        <w:rPr>
          <w:rFonts w:ascii="Arial" w:hAnsi="Arial" w:cs="Arial"/>
          <w:sz w:val="22"/>
          <w:szCs w:val="22"/>
          <w:lang w:val="it-IT"/>
        </w:rPr>
        <w:t>.-</w:t>
      </w:r>
    </w:p>
    <w:p w:rsidR="0002299D" w:rsidRPr="00125F2D" w:rsidRDefault="0002299D" w:rsidP="00125F2D">
      <w:pPr>
        <w:pStyle w:val="Textosinformato"/>
        <w:spacing w:line="264" w:lineRule="auto"/>
        <w:rPr>
          <w:rFonts w:ascii="Arial" w:hAnsi="Arial" w:cs="Arial"/>
          <w:sz w:val="22"/>
          <w:szCs w:val="22"/>
          <w:lang w:val="it-IT"/>
        </w:rPr>
      </w:pPr>
    </w:p>
    <w:p w:rsidR="0002299D" w:rsidRPr="00125F2D" w:rsidRDefault="0002299D" w:rsidP="00125F2D">
      <w:pPr>
        <w:pStyle w:val="Textosinformato"/>
        <w:spacing w:line="264" w:lineRule="auto"/>
        <w:ind w:left="0"/>
        <w:outlineLvl w:val="0"/>
        <w:rPr>
          <w:rFonts w:ascii="Arial" w:hAnsi="Arial" w:cs="Arial"/>
          <w:sz w:val="22"/>
          <w:szCs w:val="22"/>
          <w:lang w:val="it-IT"/>
        </w:rPr>
      </w:pPr>
      <w:r w:rsidRPr="00125F2D">
        <w:rPr>
          <w:rFonts w:ascii="Arial" w:hAnsi="Arial" w:cs="Arial"/>
          <w:sz w:val="22"/>
          <w:szCs w:val="22"/>
          <w:lang w:val="it-IT"/>
        </w:rPr>
        <w:t xml:space="preserve">Ref. : </w:t>
      </w:r>
      <w:r w:rsidRPr="00125F2D">
        <w:rPr>
          <w:rFonts w:ascii="Arial" w:hAnsi="Arial" w:cs="Arial"/>
          <w:sz w:val="22"/>
          <w:szCs w:val="22"/>
          <w:lang w:val="it-IT"/>
        </w:rPr>
        <w:tab/>
        <w:t>Carta Fianza Bancaria Nº ..............................</w:t>
      </w:r>
    </w:p>
    <w:p w:rsidR="0002299D" w:rsidRPr="00125F2D" w:rsidRDefault="0002299D" w:rsidP="00125F2D">
      <w:pPr>
        <w:pStyle w:val="Textosinformato"/>
        <w:spacing w:line="264" w:lineRule="auto"/>
        <w:rPr>
          <w:rFonts w:ascii="Arial" w:hAnsi="Arial" w:cs="Arial"/>
          <w:sz w:val="22"/>
          <w:szCs w:val="22"/>
          <w:lang w:val="it-IT"/>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Vencimiento: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De nuestra consideración:</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spacing w:line="264" w:lineRule="auto"/>
        <w:ind w:left="0"/>
        <w:rPr>
          <w:rFonts w:cs="Arial"/>
          <w:szCs w:val="22"/>
        </w:rPr>
      </w:pPr>
      <w:r w:rsidRPr="00125F2D">
        <w:rPr>
          <w:rFonts w:cs="Arial"/>
          <w:szCs w:val="22"/>
        </w:rPr>
        <w:t xml:space="preserve">Por la presente y a la solicitud de nuestros clientes, </w:t>
      </w:r>
      <w:proofErr w:type="gramStart"/>
      <w:r w:rsidRPr="00125F2D">
        <w:rPr>
          <w:rFonts w:cs="Arial"/>
          <w:szCs w:val="22"/>
        </w:rPr>
        <w:t>señores ............................................</w:t>
      </w:r>
      <w:proofErr w:type="gramEnd"/>
      <w:r w:rsidRPr="00125F2D">
        <w:rPr>
          <w:rFonts w:cs="Arial"/>
          <w:szCs w:val="22"/>
        </w:rPr>
        <w:t xml:space="preserve"> </w:t>
      </w:r>
      <w:proofErr w:type="gramStart"/>
      <w:r w:rsidRPr="00125F2D">
        <w:rPr>
          <w:rFonts w:cs="Arial"/>
          <w:szCs w:val="22"/>
        </w:rPr>
        <w:t>constituimos</w:t>
      </w:r>
      <w:proofErr w:type="gramEnd"/>
      <w:r w:rsidRPr="00125F2D">
        <w:rPr>
          <w:rFonts w:cs="Arial"/>
          <w:szCs w:val="22"/>
        </w:rPr>
        <w:t xml:space="preserve"> esta fianza solidaria, irrevocable, incondicional y de realización automática, sin beneficio de excusión, ni división, hasta por la suma de ………….. Dólares de los Estados Unidos de América (US</w:t>
      </w:r>
      <w:proofErr w:type="gramStart"/>
      <w:r w:rsidRPr="00125F2D">
        <w:rPr>
          <w:rFonts w:cs="Arial"/>
          <w:szCs w:val="22"/>
        </w:rPr>
        <w:t>$ …</w:t>
      </w:r>
      <w:proofErr w:type="gramEnd"/>
      <w:r w:rsidRPr="00125F2D">
        <w:rPr>
          <w:rFonts w:cs="Arial"/>
          <w:szCs w:val="22"/>
        </w:rPr>
        <w:t xml:space="preserve">………) en favor de PROINVERSIÓN, para garantizar la Validez, Vigencia y Seriedad de la Oferta Económica presentada por nuestro cliente de acuerdo a los términos y condiciones establecidas en las Bases del Concurso de Proyectos Integrales para la entrega en Concesión del Diseño, Financiamiento, Construcción, Operación y Mantenimiento del </w:t>
      </w:r>
      <w:r w:rsidRPr="00125F2D">
        <w:rPr>
          <w:rFonts w:cs="Arial"/>
          <w:bCs/>
          <w:szCs w:val="22"/>
        </w:rPr>
        <w:t>Proyecto Aguas de Lima Sur II.</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Asimismo, dejamos constancia que la presente garantía se hará efectiva en el caso que nuestro cliente sea declarado Adjudicatario por el Comité y no cumpla con sus obligaciones en la Fecha de Cierre del Concurso antes mencionado.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El pago se hará efectivo al solo requerimiento por conducto notarial del Director Ejecutivo de PROINVERSIÓN, o de quien haga sus veces, y toda demora de nuestra parte para honrarla devengará un interés equivalente a la tasa máxima LIBOR a un año más un margen (spread) de 3%.</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La tasa LIBOR será la establecida por el Cable Reuter diario que se recibe en Lima a horas 11:00 a.m. de la fecha en la que se recibió el requerimiento de pago por conducto notarial, debiendo devengarse los intereses a partir de la fecha en que se ha exigido su cumplimiento y hasta la fecha efectiva de pago.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Nuestras obligaciones bajo la presente Fianza no se verán afectadas por cualquier disputa entre ustedes y nuestros clientes.</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El plazo de vigencia de esta Fianza se iniciará </w:t>
      </w:r>
      <w:proofErr w:type="gramStart"/>
      <w:r w:rsidRPr="00125F2D">
        <w:rPr>
          <w:rFonts w:ascii="Arial" w:hAnsi="Arial" w:cs="Arial"/>
          <w:sz w:val="22"/>
          <w:szCs w:val="22"/>
        </w:rPr>
        <w:t>en …</w:t>
      </w:r>
      <w:proofErr w:type="gramEnd"/>
      <w:r w:rsidRPr="00125F2D">
        <w:rPr>
          <w:rFonts w:ascii="Arial" w:hAnsi="Arial" w:cs="Arial"/>
          <w:sz w:val="22"/>
          <w:szCs w:val="22"/>
        </w:rPr>
        <w:t>….. (</w:t>
      </w:r>
      <w:proofErr w:type="gramStart"/>
      <w:r w:rsidRPr="00125F2D">
        <w:rPr>
          <w:rFonts w:ascii="Arial" w:hAnsi="Arial" w:cs="Arial"/>
          <w:sz w:val="22"/>
          <w:szCs w:val="22"/>
        </w:rPr>
        <w:t>fecha</w:t>
      </w:r>
      <w:proofErr w:type="gramEnd"/>
      <w:r w:rsidRPr="00125F2D">
        <w:rPr>
          <w:rFonts w:ascii="Arial" w:hAnsi="Arial" w:cs="Arial"/>
          <w:sz w:val="22"/>
          <w:szCs w:val="22"/>
        </w:rPr>
        <w:t xml:space="preserve"> de presentación de la Oferta Económica) y hasta el día ......de ..................... del año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lastRenderedPageBreak/>
        <w:t>Los términos utilizados en esta Fianza tienen el mismo significado que los términos definidos en las Bases del Concurso.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Atentamente,</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Firma </w:t>
      </w:r>
      <w:r w:rsidRPr="00125F2D">
        <w:rPr>
          <w:rFonts w:ascii="Arial" w:hAnsi="Arial" w:cs="Arial"/>
          <w:sz w:val="22"/>
          <w:szCs w:val="22"/>
        </w:rPr>
        <w:tab/>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 xml:space="preserve">Nombre </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 xml:space="preserve">Entidad Bancaria </w:t>
      </w:r>
      <w:r w:rsidRPr="00125F2D">
        <w:rPr>
          <w:rFonts w:ascii="Arial" w:hAnsi="Arial" w:cs="Arial"/>
          <w:sz w:val="22"/>
          <w:szCs w:val="22"/>
        </w:rPr>
        <w:tab/>
        <w:t>...................................................</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31" w:name="_Toc296506999"/>
      <w:r w:rsidRPr="00125F2D">
        <w:rPr>
          <w:rFonts w:cs="Arial"/>
          <w:sz w:val="22"/>
          <w:szCs w:val="22"/>
        </w:rPr>
        <w:lastRenderedPageBreak/>
        <w:t>Formulario Nº 18: VIGENCIA DE LA INFORMACIÓN Sobre Nº 2</w:t>
      </w:r>
      <w:bookmarkEnd w:id="31"/>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la información, declaraciones, certificación y, en general, todos los documentos presentados por (nombre del Postor Precalificado)  permanecen vigentes a la fecha y permanecerán de la misma manera hasta sesenta  (60) días posteriores a la Buena Pro.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w:t>
      </w:r>
      <w:proofErr w:type="gramStart"/>
      <w:r w:rsidRPr="00125F2D">
        <w:rPr>
          <w:rFonts w:ascii="Arial" w:hAnsi="Arial" w:cs="Arial"/>
          <w:sz w:val="22"/>
          <w:szCs w:val="22"/>
        </w:rPr>
        <w:t>de</w:t>
      </w:r>
      <w:proofErr w:type="gramEnd"/>
      <w:r w:rsidRPr="00125F2D">
        <w:rPr>
          <w:rFonts w:ascii="Arial" w:hAnsi="Arial" w:cs="Arial"/>
          <w:sz w:val="22"/>
          <w:szCs w:val="22"/>
        </w:rPr>
        <w:t>.......... de 201...</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Entidad </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Postor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Representante Legal del Postor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spacing w:line="264" w:lineRule="auto"/>
        <w:rPr>
          <w:rFonts w:cs="Arial"/>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32" w:name="_Toc296507000"/>
      <w:r w:rsidRPr="00125F2D">
        <w:rPr>
          <w:rFonts w:cs="Arial"/>
          <w:sz w:val="22"/>
          <w:szCs w:val="22"/>
        </w:rPr>
        <w:lastRenderedPageBreak/>
        <w:t>FORMULARIO Nº 19: MODELO DE GARANTÍA DE IMPUGNACIÓN DE LA ADJUDICACIÓN DE LA BUENA PRO</w:t>
      </w:r>
      <w:bookmarkEnd w:id="32"/>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Lima</w:t>
      </w:r>
      <w:proofErr w:type="gramStart"/>
      <w:r w:rsidRPr="00125F2D">
        <w:rPr>
          <w:rFonts w:ascii="Arial" w:hAnsi="Arial" w:cs="Arial"/>
          <w:sz w:val="22"/>
          <w:szCs w:val="22"/>
        </w:rPr>
        <w:t>, ...........................................</w:t>
      </w:r>
      <w:proofErr w:type="gramEnd"/>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Señores</w:t>
      </w:r>
    </w:p>
    <w:p w:rsidR="0002299D" w:rsidRPr="00125F2D" w:rsidRDefault="0002299D" w:rsidP="00125F2D">
      <w:pPr>
        <w:pStyle w:val="Textosinformato"/>
        <w:spacing w:line="264" w:lineRule="auto"/>
        <w:ind w:left="0"/>
        <w:rPr>
          <w:rFonts w:ascii="Arial" w:hAnsi="Arial" w:cs="Arial"/>
          <w:b/>
          <w:sz w:val="22"/>
          <w:szCs w:val="22"/>
        </w:rPr>
      </w:pPr>
      <w:r w:rsidRPr="00125F2D">
        <w:rPr>
          <w:rFonts w:ascii="Arial" w:hAnsi="Arial" w:cs="Arial"/>
          <w:b/>
          <w:sz w:val="22"/>
          <w:szCs w:val="22"/>
        </w:rPr>
        <w:t>Agencia de Promoción de la Inversión Privada - PROINVERSIÓN</w:t>
      </w:r>
    </w:p>
    <w:p w:rsidR="0002299D" w:rsidRPr="00125F2D" w:rsidRDefault="0002299D" w:rsidP="00125F2D">
      <w:pPr>
        <w:pStyle w:val="Textosinformato"/>
        <w:spacing w:line="264" w:lineRule="auto"/>
        <w:ind w:left="0"/>
        <w:outlineLvl w:val="0"/>
        <w:rPr>
          <w:rFonts w:ascii="Arial" w:hAnsi="Arial" w:cs="Arial"/>
          <w:sz w:val="22"/>
          <w:szCs w:val="22"/>
          <w:u w:val="single"/>
        </w:rPr>
      </w:pPr>
      <w:r w:rsidRPr="00125F2D">
        <w:rPr>
          <w:rFonts w:ascii="Arial" w:hAnsi="Arial" w:cs="Arial"/>
          <w:sz w:val="22"/>
          <w:szCs w:val="22"/>
          <w:u w:val="single"/>
        </w:rPr>
        <w:t>Presente</w:t>
      </w:r>
      <w:r w:rsidRPr="00125F2D">
        <w:rPr>
          <w:rFonts w:ascii="Arial" w:hAnsi="Arial" w:cs="Arial"/>
          <w:sz w:val="22"/>
          <w:szCs w:val="22"/>
        </w:rPr>
        <w:t>.-</w:t>
      </w:r>
      <w:r w:rsidRPr="00125F2D">
        <w:rPr>
          <w:rFonts w:ascii="Arial" w:hAnsi="Arial" w:cs="Arial"/>
          <w:sz w:val="22"/>
          <w:szCs w:val="22"/>
          <w:u w:val="single"/>
        </w:rPr>
        <w:t xml:space="preserve">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Bdr>
          <w:top w:val="single" w:sz="4" w:space="1" w:color="auto"/>
        </w:pBdr>
        <w:tabs>
          <w:tab w:val="left" w:pos="8080"/>
        </w:tabs>
        <w:spacing w:line="264" w:lineRule="auto"/>
        <w:ind w:left="852" w:hanging="568"/>
        <w:rPr>
          <w:rFonts w:cs="Arial"/>
          <w:szCs w:val="22"/>
        </w:rPr>
      </w:pPr>
      <w:r w:rsidRPr="00125F2D">
        <w:rPr>
          <w:rFonts w:cs="Arial"/>
          <w:szCs w:val="22"/>
        </w:rPr>
        <w:t>Ref. :</w:t>
      </w:r>
      <w:r w:rsidRPr="00125F2D">
        <w:rPr>
          <w:rFonts w:cs="Arial"/>
          <w:szCs w:val="22"/>
        </w:rPr>
        <w:tab/>
        <w:t>Concurso de Proyectos Integrales para la entrega en Concesión del Diseño, Financiamiento, Construcción, Operación y Mantenimiento del Proyecto Aguas de Lima Sur II.</w:t>
      </w:r>
    </w:p>
    <w:p w:rsidR="0002299D" w:rsidRPr="00125F2D" w:rsidRDefault="0002299D" w:rsidP="00125F2D">
      <w:pPr>
        <w:pStyle w:val="Textosinformato"/>
        <w:spacing w:line="264" w:lineRule="auto"/>
        <w:ind w:left="568" w:firstLine="284"/>
        <w:outlineLvl w:val="0"/>
        <w:rPr>
          <w:rFonts w:ascii="Arial" w:hAnsi="Arial" w:cs="Arial"/>
          <w:sz w:val="22"/>
          <w:szCs w:val="22"/>
        </w:rPr>
      </w:pPr>
      <w:r w:rsidRPr="00125F2D">
        <w:rPr>
          <w:rFonts w:ascii="Arial" w:hAnsi="Arial" w:cs="Arial"/>
          <w:sz w:val="22"/>
          <w:szCs w:val="22"/>
        </w:rPr>
        <w:t>Carta Fianza Bancaria N</w:t>
      </w:r>
      <w:proofErr w:type="gramStart"/>
      <w:r w:rsidRPr="00125F2D">
        <w:rPr>
          <w:rFonts w:ascii="Arial" w:hAnsi="Arial" w:cs="Arial"/>
          <w:sz w:val="22"/>
          <w:szCs w:val="22"/>
        </w:rPr>
        <w:t>º ..............................</w:t>
      </w:r>
      <w:proofErr w:type="gramEnd"/>
    </w:p>
    <w:p w:rsidR="0002299D" w:rsidRPr="00125F2D" w:rsidRDefault="0002299D" w:rsidP="00125F2D">
      <w:pPr>
        <w:pStyle w:val="Textosinformato"/>
        <w:spacing w:line="264" w:lineRule="auto"/>
        <w:ind w:left="568" w:firstLine="284"/>
        <w:outlineLvl w:val="0"/>
        <w:rPr>
          <w:rFonts w:ascii="Arial" w:hAnsi="Arial" w:cs="Arial"/>
          <w:sz w:val="22"/>
          <w:szCs w:val="22"/>
        </w:rPr>
      </w:pPr>
      <w:r w:rsidRPr="00125F2D">
        <w:rPr>
          <w:rFonts w:ascii="Arial" w:hAnsi="Arial" w:cs="Arial"/>
          <w:sz w:val="22"/>
          <w:szCs w:val="22"/>
        </w:rPr>
        <w:t>Vencimiento: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De nuestra consideración:</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Por la presente y a la solicitud de nuestros clientes, </w:t>
      </w:r>
      <w:proofErr w:type="gramStart"/>
      <w:r w:rsidRPr="00125F2D">
        <w:rPr>
          <w:rFonts w:ascii="Arial" w:hAnsi="Arial" w:cs="Arial"/>
          <w:sz w:val="22"/>
          <w:szCs w:val="22"/>
        </w:rPr>
        <w:t>señores ...............................</w:t>
      </w:r>
      <w:proofErr w:type="gramEnd"/>
      <w:r w:rsidRPr="00125F2D">
        <w:rPr>
          <w:rFonts w:ascii="Arial" w:hAnsi="Arial" w:cs="Arial"/>
          <w:sz w:val="22"/>
          <w:szCs w:val="22"/>
        </w:rPr>
        <w:t>, constituimos fianza solidaria, irrevocable, incondicional y de realización automática, sin beneficio de excusión, ni división, hasta por la suma de ………. y 00/100 Dólares de los Estados Unidos de América (US$ …………….) a favor de PROINVERSIÓN para garantizar a nuestros afianzados en el pago de esa suma en cualquiera de los supuestos indicados en el cuarto párrafo de esta carta fianza.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Esta fianza deberá encontrarse vigente hasta sesenta (60) días hábiles contados a partir de la Adjudicación de la Buena Pro del Concurso; y se hará efectiva en caso que la impugnación presentada fuera declarada infundada o improcedente por el Consejo Directivo de PROINVERSIÓN; o, habiendo obtenido resolución en ese sentido por parte del Comité, ésta no fuera apelada.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Queda expresamente entendido por nosotros que esta fianza podrá ser ejecutada por PROINVERSIÓN de conformidad con lo dispuesto por el Artículo 1898º del Código Civil Peruano.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Se conviene expresamente que para que procedamos a honrar esta fianza, bastará un simple requerimiento realizado por conducto notarial en nuestras oficinas sitas en la dirección indicada líneas abajo, y en el cual se exprese que la impugnación presentada ha sido declarada infundada o improcedente por el Consejo Directivo de PROINVERSIÓN; o, habiendo obtenido resolución en ese sentido de parte del Comité, ésta no fuera apelada.</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Nos comprometemos a pagarles el monto total de la fianza dentro de un plazo máximo de 24 horas, contado a partir de la fecha de recepción de la correspondiente carta notarial de requerimiento.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Toda demora de nuestra parte en honrarla dará origen al pago de intereses compensatorios a favor de ustedes que se calcularán sobre la tasa máxima LIBOR a un año, más un Spread de 3.0%. </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La tasa LIBOR será la establecida por el Cable Reuter diario que se recibe en Lima a horas 11:00 a.m. de la fecha en la que se recibió el requerimiento de pago por conducto notarial, debiendo devengarse los intereses a partir de la fecha en que sea exigido el honramiento de la presente fianza.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Atentamente,</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_______________</w:t>
      </w:r>
    </w:p>
    <w:p w:rsidR="0002299D" w:rsidRPr="00125F2D" w:rsidRDefault="0002299D" w:rsidP="00125F2D">
      <w:pPr>
        <w:pStyle w:val="Textosinformato"/>
        <w:spacing w:line="264" w:lineRule="auto"/>
        <w:ind w:left="0"/>
        <w:outlineLvl w:val="0"/>
        <w:rPr>
          <w:rFonts w:ascii="Arial" w:hAnsi="Arial" w:cs="Arial"/>
          <w:sz w:val="22"/>
          <w:szCs w:val="22"/>
        </w:rPr>
      </w:pPr>
      <w:r w:rsidRPr="00125F2D">
        <w:rPr>
          <w:rFonts w:ascii="Arial" w:hAnsi="Arial" w:cs="Arial"/>
          <w:sz w:val="22"/>
          <w:szCs w:val="22"/>
        </w:rPr>
        <w:t>FIRMA Y SELLO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 xml:space="preserve">Nombre del Banco que emite la garantía: </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Dirección del Banco:</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33" w:name="_Toc296507001"/>
      <w:r w:rsidRPr="00125F2D">
        <w:rPr>
          <w:rFonts w:cs="Arial"/>
          <w:sz w:val="22"/>
          <w:szCs w:val="22"/>
        </w:rPr>
        <w:lastRenderedPageBreak/>
        <w:t>FORMULARIO Nº 20: DECLARACIÓN JURADA RESPECTO AL CONTRATO DE OPERACION</w:t>
      </w:r>
      <w:bookmarkEnd w:id="33"/>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en relación al contrato de operación, el Concesionario y el Operador declaran bajo juramento que el mismo contiene las siguientes disposiciones:</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independiente"/>
        <w:keepNext/>
        <w:numPr>
          <w:ilvl w:val="0"/>
          <w:numId w:val="11"/>
        </w:numPr>
        <w:tabs>
          <w:tab w:val="clear" w:pos="1065"/>
          <w:tab w:val="num" w:pos="284"/>
        </w:tabs>
        <w:spacing w:after="240" w:line="264" w:lineRule="auto"/>
        <w:ind w:left="284" w:hanging="284"/>
        <w:jc w:val="both"/>
        <w:rPr>
          <w:rFonts w:ascii="Arial" w:hAnsi="Arial" w:cs="Arial"/>
          <w:color w:val="auto"/>
          <w:sz w:val="22"/>
          <w:szCs w:val="22"/>
          <w:lang w:val="es-PE"/>
        </w:rPr>
      </w:pPr>
      <w:r w:rsidRPr="00125F2D">
        <w:rPr>
          <w:rFonts w:ascii="Arial" w:hAnsi="Arial" w:cs="Arial"/>
          <w:color w:val="auto"/>
          <w:sz w:val="22"/>
          <w:szCs w:val="22"/>
          <w:u w:val="single"/>
          <w:lang w:val="es-PE"/>
        </w:rPr>
        <w:t>Organización y Poderes</w:t>
      </w:r>
    </w:p>
    <w:p w:rsidR="0002299D" w:rsidRPr="00125F2D" w:rsidRDefault="0002299D" w:rsidP="00125F2D">
      <w:pPr>
        <w:pStyle w:val="Textoindependiente"/>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Que, el Operador es una sociedad o entidad mercantil debidamente constituida, válidamente existente, debidamente inscrita en el registro correspondiente, de acuerdo con las leyes de su jurisdicción de constitución u organización, para suscribir el contrato de operación y para cumplir con las obligaciones establecidas en el mismo.</w:t>
      </w:r>
    </w:p>
    <w:p w:rsidR="0002299D" w:rsidRPr="00125F2D" w:rsidRDefault="0002299D" w:rsidP="00125F2D">
      <w:pPr>
        <w:pStyle w:val="Textoindependiente"/>
        <w:keepNext/>
        <w:numPr>
          <w:ilvl w:val="0"/>
          <w:numId w:val="11"/>
        </w:numPr>
        <w:tabs>
          <w:tab w:val="clear" w:pos="1065"/>
          <w:tab w:val="num" w:pos="284"/>
        </w:tabs>
        <w:spacing w:after="240" w:line="264" w:lineRule="auto"/>
        <w:ind w:left="284" w:hanging="284"/>
        <w:jc w:val="both"/>
        <w:rPr>
          <w:rFonts w:ascii="Arial" w:hAnsi="Arial" w:cs="Arial"/>
          <w:color w:val="auto"/>
          <w:sz w:val="22"/>
          <w:szCs w:val="22"/>
          <w:u w:val="single"/>
          <w:lang w:val="es-PE"/>
        </w:rPr>
      </w:pPr>
      <w:r w:rsidRPr="00125F2D">
        <w:rPr>
          <w:rFonts w:ascii="Arial" w:hAnsi="Arial" w:cs="Arial"/>
          <w:color w:val="auto"/>
          <w:sz w:val="22"/>
          <w:szCs w:val="22"/>
          <w:u w:val="single"/>
          <w:lang w:val="es-PE"/>
        </w:rPr>
        <w:t>Capacidad</w:t>
      </w:r>
    </w:p>
    <w:p w:rsidR="0002299D" w:rsidRPr="00125F2D" w:rsidRDefault="0002299D" w:rsidP="00125F2D">
      <w:pPr>
        <w:pStyle w:val="Textoindependiente"/>
        <w:keepNext/>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Que, el Operador está debidamente capacitado y es competente para llevar a cabo sus negocios, operaciones cotidianas, y aquellas otras operaciones contempladas en el contrato de operación.</w:t>
      </w:r>
    </w:p>
    <w:p w:rsidR="0002299D" w:rsidRPr="00125F2D" w:rsidRDefault="0002299D" w:rsidP="00125F2D">
      <w:pPr>
        <w:pStyle w:val="Textoindependiente"/>
        <w:keepNext/>
        <w:numPr>
          <w:ilvl w:val="0"/>
          <w:numId w:val="11"/>
        </w:numPr>
        <w:tabs>
          <w:tab w:val="clear" w:pos="1065"/>
          <w:tab w:val="num" w:pos="284"/>
        </w:tabs>
        <w:spacing w:after="240" w:line="264" w:lineRule="auto"/>
        <w:ind w:left="284" w:hanging="284"/>
        <w:jc w:val="both"/>
        <w:rPr>
          <w:rFonts w:ascii="Arial" w:hAnsi="Arial" w:cs="Arial"/>
          <w:color w:val="auto"/>
          <w:sz w:val="22"/>
          <w:szCs w:val="22"/>
          <w:u w:val="single"/>
          <w:lang w:val="es-PE"/>
        </w:rPr>
      </w:pPr>
      <w:r w:rsidRPr="00125F2D">
        <w:rPr>
          <w:rFonts w:ascii="Arial" w:hAnsi="Arial" w:cs="Arial"/>
          <w:color w:val="auto"/>
          <w:sz w:val="22"/>
          <w:szCs w:val="22"/>
          <w:u w:val="single"/>
          <w:lang w:val="es-PE"/>
        </w:rPr>
        <w:t>Autorización</w:t>
      </w:r>
    </w:p>
    <w:p w:rsidR="0002299D" w:rsidRPr="00125F2D" w:rsidRDefault="0002299D" w:rsidP="00125F2D">
      <w:pPr>
        <w:pStyle w:val="Textoindependiente"/>
        <w:keepNext/>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Que, el Operador cuenta con la capacidad y representación suficiente para suscribir y cumplir el contrato de operación. La suscripción y cumplimiento del contrato de operación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rsidR="0002299D" w:rsidRPr="00125F2D" w:rsidRDefault="0002299D" w:rsidP="00125F2D">
      <w:pPr>
        <w:pStyle w:val="Textoindependiente"/>
        <w:keepNext/>
        <w:numPr>
          <w:ilvl w:val="0"/>
          <w:numId w:val="11"/>
        </w:numPr>
        <w:tabs>
          <w:tab w:val="clear" w:pos="1065"/>
          <w:tab w:val="num" w:pos="284"/>
        </w:tabs>
        <w:spacing w:after="240" w:line="264" w:lineRule="auto"/>
        <w:ind w:left="284" w:hanging="284"/>
        <w:jc w:val="both"/>
        <w:rPr>
          <w:rFonts w:ascii="Arial" w:hAnsi="Arial" w:cs="Arial"/>
          <w:color w:val="auto"/>
          <w:sz w:val="22"/>
          <w:szCs w:val="22"/>
          <w:u w:val="single"/>
          <w:lang w:val="es-PE"/>
        </w:rPr>
      </w:pPr>
      <w:r w:rsidRPr="00125F2D">
        <w:rPr>
          <w:rFonts w:ascii="Arial" w:hAnsi="Arial" w:cs="Arial"/>
          <w:color w:val="auto"/>
          <w:sz w:val="22"/>
          <w:szCs w:val="22"/>
          <w:u w:val="single"/>
          <w:lang w:val="es-PE"/>
        </w:rPr>
        <w:t>Inexistencia de conflictos</w:t>
      </w:r>
    </w:p>
    <w:p w:rsidR="0002299D" w:rsidRPr="00125F2D" w:rsidRDefault="0002299D" w:rsidP="00125F2D">
      <w:pPr>
        <w:pStyle w:val="Textoindependiente"/>
        <w:keepNext/>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 xml:space="preserve">Que, la suscripción, entrega y cumplimiento del contrato de operación por parte del Operador y la realización de los actos contemplados en el mismo, no incumplen ninguna disposición de las Leyes y Disposiciones Aplicables, así como tampoco algún acuerdo societario, acuerdo fiduciario o contraviene disposición alguna del estatuto del Operador. </w:t>
      </w:r>
    </w:p>
    <w:p w:rsidR="0002299D" w:rsidRPr="00125F2D" w:rsidRDefault="0002299D" w:rsidP="00125F2D">
      <w:pPr>
        <w:pStyle w:val="Textoindependiente"/>
        <w:keepNext/>
        <w:numPr>
          <w:ilvl w:val="0"/>
          <w:numId w:val="11"/>
        </w:numPr>
        <w:tabs>
          <w:tab w:val="clear" w:pos="1065"/>
          <w:tab w:val="num" w:pos="284"/>
        </w:tabs>
        <w:spacing w:after="240" w:line="264" w:lineRule="auto"/>
        <w:ind w:left="284" w:hanging="284"/>
        <w:jc w:val="both"/>
        <w:rPr>
          <w:rFonts w:ascii="Arial" w:hAnsi="Arial" w:cs="Arial"/>
          <w:color w:val="auto"/>
          <w:sz w:val="22"/>
          <w:szCs w:val="22"/>
          <w:lang w:val="es-PE"/>
        </w:rPr>
      </w:pPr>
      <w:r w:rsidRPr="00125F2D">
        <w:rPr>
          <w:rFonts w:ascii="Arial" w:hAnsi="Arial" w:cs="Arial"/>
          <w:color w:val="auto"/>
          <w:sz w:val="22"/>
          <w:szCs w:val="22"/>
          <w:u w:val="single"/>
          <w:lang w:val="es-PE"/>
        </w:rPr>
        <w:t>Responsabilidad solidaria</w:t>
      </w:r>
    </w:p>
    <w:p w:rsidR="0002299D" w:rsidRPr="00125F2D" w:rsidRDefault="0002299D" w:rsidP="00125F2D">
      <w:pPr>
        <w:pStyle w:val="Textoindependiente"/>
        <w:keepNext/>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 xml:space="preserve">Que, el Operador se responsabiliza solidariamente con el Concesionario por la Operación y Mantenimiento del al planta de desalinización de agua de mar, desde el Inicio de Operación hasta dos (2) años posteriores al término de la vigencia del Contrato de Concesión. </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 tal sentido, señalamos conocer y aceptar las consecuencias del incumplimiento del presente compromiso y/o de la falta de veracidad de las declaraciones arriba señaladas.</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de ....................... </w:t>
      </w:r>
      <w:proofErr w:type="gramStart"/>
      <w:r w:rsidRPr="00125F2D">
        <w:rPr>
          <w:rFonts w:ascii="Arial" w:hAnsi="Arial" w:cs="Arial"/>
          <w:sz w:val="22"/>
          <w:szCs w:val="22"/>
        </w:rPr>
        <w:t>de</w:t>
      </w:r>
      <w:proofErr w:type="gramEnd"/>
      <w:r w:rsidRPr="00125F2D">
        <w:rPr>
          <w:rFonts w:ascii="Arial" w:hAnsi="Arial" w:cs="Arial"/>
          <w:sz w:val="22"/>
          <w:szCs w:val="22"/>
        </w:rPr>
        <w:t xml:space="preserve"> 20....</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Operador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Operador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Operador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34" w:name="_Toc296507002"/>
      <w:r w:rsidRPr="00125F2D">
        <w:rPr>
          <w:rFonts w:cs="Arial"/>
          <w:sz w:val="22"/>
          <w:szCs w:val="22"/>
        </w:rPr>
        <w:lastRenderedPageBreak/>
        <w:t>FORMULARIO Nº 21: DECLARACIÓN JURADA RESPECTO AL CONTRATO DE CONSTRUCCIÓN</w:t>
      </w:r>
      <w:bookmarkEnd w:id="34"/>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en relación al contrato de construcción, el Concesionario y el Constructor declaran bajo juramento que el mismo contiene las siguientes disposiciones:</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independiente"/>
        <w:keepNext/>
        <w:numPr>
          <w:ilvl w:val="0"/>
          <w:numId w:val="18"/>
        </w:numPr>
        <w:tabs>
          <w:tab w:val="left" w:pos="284"/>
        </w:tabs>
        <w:spacing w:after="240" w:line="264" w:lineRule="auto"/>
        <w:ind w:hanging="1065"/>
        <w:jc w:val="both"/>
        <w:rPr>
          <w:rFonts w:ascii="Arial" w:hAnsi="Arial" w:cs="Arial"/>
          <w:color w:val="auto"/>
          <w:sz w:val="22"/>
          <w:szCs w:val="22"/>
          <w:lang w:val="es-PE"/>
        </w:rPr>
      </w:pPr>
      <w:r w:rsidRPr="00125F2D">
        <w:rPr>
          <w:rFonts w:ascii="Arial" w:hAnsi="Arial" w:cs="Arial"/>
          <w:color w:val="auto"/>
          <w:sz w:val="22"/>
          <w:szCs w:val="22"/>
          <w:u w:val="single"/>
          <w:lang w:val="es-PE"/>
        </w:rPr>
        <w:t>Organización y Poderes</w:t>
      </w:r>
    </w:p>
    <w:p w:rsidR="0002299D" w:rsidRPr="00125F2D" w:rsidRDefault="0002299D" w:rsidP="00125F2D">
      <w:pPr>
        <w:pStyle w:val="Textoindependiente"/>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 xml:space="preserve">Que, el constructor es una sociedad o entidad mercantil debidamente constituida, válidamente existente, debidamente inscrita en el registro correspondiente, de acuerdo con las leyes de su jurisdicción de constitución u organización, para suscribir el contrato de </w:t>
      </w:r>
      <w:r w:rsidRPr="00125F2D">
        <w:rPr>
          <w:rFonts w:ascii="Arial" w:hAnsi="Arial" w:cs="Arial"/>
          <w:color w:val="auto"/>
          <w:sz w:val="22"/>
          <w:szCs w:val="22"/>
        </w:rPr>
        <w:t>construcción</w:t>
      </w:r>
      <w:r w:rsidRPr="00125F2D">
        <w:rPr>
          <w:rFonts w:ascii="Arial" w:hAnsi="Arial" w:cs="Arial"/>
          <w:color w:val="auto"/>
          <w:sz w:val="22"/>
          <w:szCs w:val="22"/>
          <w:lang w:val="es-PE"/>
        </w:rPr>
        <w:t xml:space="preserve"> y para cumplir con las obligaciones establecidas en el mismo.</w:t>
      </w:r>
    </w:p>
    <w:p w:rsidR="0002299D" w:rsidRPr="00125F2D" w:rsidRDefault="0002299D" w:rsidP="00125F2D">
      <w:pPr>
        <w:pStyle w:val="Textoindependiente"/>
        <w:keepNext/>
        <w:numPr>
          <w:ilvl w:val="0"/>
          <w:numId w:val="18"/>
        </w:numPr>
        <w:tabs>
          <w:tab w:val="left" w:pos="284"/>
        </w:tabs>
        <w:spacing w:after="240" w:line="264" w:lineRule="auto"/>
        <w:ind w:hanging="1065"/>
        <w:jc w:val="both"/>
        <w:rPr>
          <w:rFonts w:ascii="Arial" w:hAnsi="Arial" w:cs="Arial"/>
          <w:color w:val="auto"/>
          <w:sz w:val="22"/>
          <w:szCs w:val="22"/>
          <w:u w:val="single"/>
          <w:lang w:val="es-PE"/>
        </w:rPr>
      </w:pPr>
      <w:r w:rsidRPr="00125F2D">
        <w:rPr>
          <w:rFonts w:ascii="Arial" w:hAnsi="Arial" w:cs="Arial"/>
          <w:color w:val="auto"/>
          <w:sz w:val="22"/>
          <w:szCs w:val="22"/>
          <w:u w:val="single"/>
          <w:lang w:val="es-PE"/>
        </w:rPr>
        <w:t>Capacidad</w:t>
      </w:r>
    </w:p>
    <w:p w:rsidR="0002299D" w:rsidRPr="00125F2D" w:rsidRDefault="0002299D" w:rsidP="00125F2D">
      <w:pPr>
        <w:pStyle w:val="Textoindependiente"/>
        <w:keepNext/>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Que, el Constructor está debidamente capacitado y es competente para llevar a cabo sus negocios, operaciones cotidianas, y aquellas otras operaciones contempladas en el contrato de construcción.</w:t>
      </w:r>
    </w:p>
    <w:p w:rsidR="0002299D" w:rsidRPr="00125F2D" w:rsidRDefault="0002299D" w:rsidP="00125F2D">
      <w:pPr>
        <w:pStyle w:val="Textoindependiente"/>
        <w:keepNext/>
        <w:numPr>
          <w:ilvl w:val="0"/>
          <w:numId w:val="18"/>
        </w:numPr>
        <w:tabs>
          <w:tab w:val="left" w:pos="284"/>
        </w:tabs>
        <w:spacing w:after="240" w:line="264" w:lineRule="auto"/>
        <w:ind w:hanging="1065"/>
        <w:jc w:val="both"/>
        <w:rPr>
          <w:rFonts w:ascii="Arial" w:hAnsi="Arial" w:cs="Arial"/>
          <w:color w:val="auto"/>
          <w:sz w:val="22"/>
          <w:szCs w:val="22"/>
          <w:u w:val="single"/>
          <w:lang w:val="es-PE"/>
        </w:rPr>
      </w:pPr>
      <w:r w:rsidRPr="00125F2D">
        <w:rPr>
          <w:rFonts w:ascii="Arial" w:hAnsi="Arial" w:cs="Arial"/>
          <w:color w:val="auto"/>
          <w:sz w:val="22"/>
          <w:szCs w:val="22"/>
          <w:u w:val="single"/>
          <w:lang w:val="es-PE"/>
        </w:rPr>
        <w:t>Autorización</w:t>
      </w:r>
    </w:p>
    <w:p w:rsidR="0002299D" w:rsidRPr="00125F2D" w:rsidRDefault="0002299D" w:rsidP="00125F2D">
      <w:pPr>
        <w:pStyle w:val="Textoindependiente"/>
        <w:keepNext/>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Que, el Constructor cuenta con la capacidad y representación suficiente para suscribir y cumplir el contrato de construcción. La suscripción y cumplimiento del contrato de construcción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rsidR="0002299D" w:rsidRPr="00125F2D" w:rsidRDefault="0002299D" w:rsidP="00125F2D">
      <w:pPr>
        <w:pStyle w:val="Textoindependiente"/>
        <w:keepNext/>
        <w:numPr>
          <w:ilvl w:val="0"/>
          <w:numId w:val="18"/>
        </w:numPr>
        <w:tabs>
          <w:tab w:val="left" w:pos="284"/>
        </w:tabs>
        <w:spacing w:after="240" w:line="264" w:lineRule="auto"/>
        <w:ind w:hanging="1065"/>
        <w:jc w:val="both"/>
        <w:rPr>
          <w:rFonts w:ascii="Arial" w:hAnsi="Arial" w:cs="Arial"/>
          <w:color w:val="auto"/>
          <w:sz w:val="22"/>
          <w:szCs w:val="22"/>
          <w:u w:val="single"/>
          <w:lang w:val="es-PE"/>
        </w:rPr>
      </w:pPr>
      <w:r w:rsidRPr="00125F2D">
        <w:rPr>
          <w:rFonts w:ascii="Arial" w:hAnsi="Arial" w:cs="Arial"/>
          <w:color w:val="auto"/>
          <w:sz w:val="22"/>
          <w:szCs w:val="22"/>
          <w:u w:val="single"/>
          <w:lang w:val="es-PE"/>
        </w:rPr>
        <w:t>Inexistencia de conflictos</w:t>
      </w:r>
    </w:p>
    <w:p w:rsidR="0002299D" w:rsidRPr="00125F2D" w:rsidRDefault="0002299D" w:rsidP="00125F2D">
      <w:pPr>
        <w:pStyle w:val="Textoindependiente"/>
        <w:keepNext/>
        <w:spacing w:after="240" w:line="264" w:lineRule="auto"/>
        <w:ind w:left="284"/>
        <w:jc w:val="both"/>
        <w:rPr>
          <w:rFonts w:ascii="Arial" w:hAnsi="Arial" w:cs="Arial"/>
          <w:color w:val="auto"/>
          <w:sz w:val="22"/>
          <w:szCs w:val="22"/>
          <w:lang w:val="es-PE"/>
        </w:rPr>
      </w:pPr>
      <w:r w:rsidRPr="00125F2D">
        <w:rPr>
          <w:rFonts w:ascii="Arial" w:hAnsi="Arial" w:cs="Arial"/>
          <w:color w:val="auto"/>
          <w:sz w:val="22"/>
          <w:szCs w:val="22"/>
          <w:lang w:val="es-PE"/>
        </w:rPr>
        <w:t>Que, la suscripción, entrega y cumplimiento del contrato de construcción por parte del Constructor y la realización de los actos contemplados en el mismo, no incumplen ninguna disposición de las Leyes y Disposiciones Aplicables, así como tampoco algún acuerdo societario, acuerdo fiduciario o contraviene disposición alguna del estatuto del constructor.</w:t>
      </w:r>
    </w:p>
    <w:p w:rsidR="0002299D" w:rsidRPr="00125F2D" w:rsidRDefault="0002299D" w:rsidP="00125F2D">
      <w:pPr>
        <w:pStyle w:val="Textoindependiente"/>
        <w:keepNext/>
        <w:numPr>
          <w:ilvl w:val="0"/>
          <w:numId w:val="18"/>
        </w:numPr>
        <w:tabs>
          <w:tab w:val="left" w:pos="284"/>
        </w:tabs>
        <w:spacing w:after="240" w:line="264" w:lineRule="auto"/>
        <w:ind w:hanging="1065"/>
        <w:jc w:val="both"/>
        <w:rPr>
          <w:rFonts w:ascii="Arial" w:hAnsi="Arial" w:cs="Arial"/>
          <w:color w:val="auto"/>
          <w:sz w:val="22"/>
          <w:szCs w:val="22"/>
          <w:u w:val="single"/>
          <w:lang w:val="es-PE"/>
        </w:rPr>
      </w:pPr>
      <w:r w:rsidRPr="00125F2D">
        <w:rPr>
          <w:rFonts w:ascii="Arial" w:hAnsi="Arial" w:cs="Arial"/>
          <w:color w:val="auto"/>
          <w:sz w:val="22"/>
          <w:szCs w:val="22"/>
          <w:u w:val="single"/>
          <w:lang w:val="es-PE"/>
        </w:rPr>
        <w:t>Responsabilidad solidaria</w:t>
      </w:r>
    </w:p>
    <w:p w:rsidR="0002299D" w:rsidRPr="00125F2D" w:rsidRDefault="0002299D" w:rsidP="00125F2D">
      <w:pPr>
        <w:pStyle w:val="Textoindependiente"/>
        <w:keepNext/>
        <w:spacing w:after="240" w:line="264" w:lineRule="auto"/>
        <w:ind w:left="284"/>
        <w:jc w:val="both"/>
        <w:rPr>
          <w:rFonts w:ascii="Arial" w:hAnsi="Arial" w:cs="Arial"/>
          <w:color w:val="auto"/>
          <w:sz w:val="22"/>
          <w:szCs w:val="22"/>
          <w:u w:val="single"/>
          <w:lang w:val="es-PE"/>
        </w:rPr>
      </w:pPr>
      <w:r w:rsidRPr="00125F2D">
        <w:rPr>
          <w:rFonts w:ascii="Arial" w:hAnsi="Arial" w:cs="Arial"/>
          <w:color w:val="auto"/>
          <w:sz w:val="22"/>
          <w:szCs w:val="22"/>
          <w:lang w:val="es-PE"/>
        </w:rPr>
        <w:t xml:space="preserve">Que, el Constructor </w:t>
      </w:r>
      <w:r w:rsidRPr="00125F2D">
        <w:rPr>
          <w:rFonts w:ascii="Arial" w:hAnsi="Arial" w:cs="Arial"/>
          <w:color w:val="auto"/>
          <w:sz w:val="22"/>
          <w:szCs w:val="22"/>
        </w:rPr>
        <w:t>se responsabiliza solidariamente con el Concesionario por  la ejecución de las Obras, hasta por dos (2) años contados a partir de la entrega del Certificado de Puesta en Marcha, conforme a lo previsto en el Contrato de Concesión.</w:t>
      </w: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En tal sentido, señalamos conocer y aceptar las consecuencias del incumplimiento del presente compromiso y/o de la falta de veracidad de las declaraciones arriba señaladas.</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lastRenderedPageBreak/>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de ....................... </w:t>
      </w:r>
      <w:proofErr w:type="gramStart"/>
      <w:r w:rsidRPr="00125F2D">
        <w:rPr>
          <w:rFonts w:ascii="Arial" w:hAnsi="Arial" w:cs="Arial"/>
          <w:sz w:val="22"/>
          <w:szCs w:val="22"/>
        </w:rPr>
        <w:t>de</w:t>
      </w:r>
      <w:proofErr w:type="gramEnd"/>
      <w:r w:rsidRPr="00125F2D">
        <w:rPr>
          <w:rFonts w:ascii="Arial" w:hAnsi="Arial" w:cs="Arial"/>
          <w:sz w:val="22"/>
          <w:szCs w:val="22"/>
        </w:rPr>
        <w:t xml:space="preserve"> 20.</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Constructor </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Constructor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Postor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w:t>
      </w:r>
    </w:p>
    <w:p w:rsidR="0002299D" w:rsidRPr="00125F2D" w:rsidRDefault="0002299D" w:rsidP="00125F2D">
      <w:pPr>
        <w:pStyle w:val="Textosinformato"/>
        <w:spacing w:line="264" w:lineRule="auto"/>
        <w:ind w:left="708" w:firstLine="14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adjustRightInd w:val="0"/>
        <w:snapToGrid w:val="0"/>
        <w:spacing w:line="264" w:lineRule="auto"/>
        <w:ind w:left="852" w:firstLine="2"/>
        <w:rPr>
          <w:rFonts w:cs="Arial"/>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35" w:name="_Toc296507003"/>
      <w:r w:rsidRPr="00125F2D">
        <w:rPr>
          <w:rFonts w:cs="Arial"/>
          <w:sz w:val="22"/>
          <w:szCs w:val="22"/>
        </w:rPr>
        <w:lastRenderedPageBreak/>
        <w:t>FORMULARIO Nº 22: VIGENCIA DE LA INFORMACIÓN PARA INCORPORACIÓN DE TERCEROS EN EL POSTOR PRECALIFICADO</w:t>
      </w:r>
      <w:bookmarkEnd w:id="35"/>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que la información, declaraciones y en general, toda la documentación presentada en el Sobre N° 1 por el Postor Precalificado ……………………….. (</w:t>
      </w:r>
      <w:r w:rsidRPr="00125F2D">
        <w:rPr>
          <w:rFonts w:ascii="Arial" w:hAnsi="Arial" w:cs="Arial"/>
          <w:i/>
          <w:sz w:val="22"/>
          <w:szCs w:val="22"/>
        </w:rPr>
        <w:t xml:space="preserve">nombre del Postor Precalificado), </w:t>
      </w:r>
      <w:r w:rsidRPr="00125F2D">
        <w:rPr>
          <w:rFonts w:ascii="Arial" w:hAnsi="Arial" w:cs="Arial"/>
          <w:sz w:val="22"/>
          <w:szCs w:val="22"/>
        </w:rPr>
        <w:t>se hace extensiva al nuevo Integrante de Consorcio ……………………. (</w:t>
      </w:r>
      <w:proofErr w:type="gramStart"/>
      <w:r w:rsidRPr="00125F2D">
        <w:rPr>
          <w:rFonts w:ascii="Arial" w:hAnsi="Arial" w:cs="Arial"/>
          <w:i/>
          <w:sz w:val="22"/>
          <w:szCs w:val="22"/>
        </w:rPr>
        <w:t>nombre</w:t>
      </w:r>
      <w:proofErr w:type="gramEnd"/>
      <w:r w:rsidRPr="00125F2D">
        <w:rPr>
          <w:rFonts w:ascii="Arial" w:hAnsi="Arial" w:cs="Arial"/>
          <w:i/>
          <w:sz w:val="22"/>
          <w:szCs w:val="22"/>
        </w:rPr>
        <w:t xml:space="preserve"> del nuevo Integrante), </w:t>
      </w:r>
      <w:r w:rsidRPr="00125F2D">
        <w:rPr>
          <w:rFonts w:ascii="Arial" w:hAnsi="Arial" w:cs="Arial"/>
          <w:sz w:val="22"/>
          <w:szCs w:val="22"/>
        </w:rPr>
        <w:t>permanece vigente a la fecha y permanecerá de la misma manera hasta sesenta (60) días calendario posteriores a la Adjudicación de la Buena Pro.</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de ....................... </w:t>
      </w:r>
      <w:proofErr w:type="gramStart"/>
      <w:r w:rsidRPr="00125F2D">
        <w:rPr>
          <w:rFonts w:ascii="Arial" w:hAnsi="Arial" w:cs="Arial"/>
          <w:sz w:val="22"/>
          <w:szCs w:val="22"/>
        </w:rPr>
        <w:t>de</w:t>
      </w:r>
      <w:proofErr w:type="gramEnd"/>
      <w:r w:rsidRPr="00125F2D">
        <w:rPr>
          <w:rFonts w:ascii="Arial" w:hAnsi="Arial" w:cs="Arial"/>
          <w:sz w:val="22"/>
          <w:szCs w:val="22"/>
        </w:rPr>
        <w:t xml:space="preserve"> 20....</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Postor Precalificado </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 Precalificado</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 Precalificado</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adjustRightInd w:val="0"/>
        <w:snapToGrid w:val="0"/>
        <w:spacing w:line="264" w:lineRule="auto"/>
        <w:ind w:left="0"/>
        <w:rPr>
          <w:rFonts w:ascii="Arial" w:hAnsi="Arial" w:cs="Arial"/>
          <w:sz w:val="22"/>
          <w:szCs w:val="22"/>
        </w:rPr>
      </w:pPr>
    </w:p>
    <w:p w:rsidR="0002299D" w:rsidRPr="00125F2D" w:rsidRDefault="0002299D" w:rsidP="00125F2D">
      <w:pPr>
        <w:adjustRightInd w:val="0"/>
        <w:snapToGrid w:val="0"/>
        <w:spacing w:line="264" w:lineRule="auto"/>
        <w:ind w:left="852" w:firstLine="2"/>
        <w:rPr>
          <w:rFonts w:cs="Arial"/>
          <w:szCs w:val="22"/>
          <w:lang w:val="es-ES"/>
        </w:rPr>
      </w:pPr>
    </w:p>
    <w:p w:rsidR="0002299D" w:rsidRPr="00125F2D" w:rsidRDefault="0002299D" w:rsidP="00125F2D">
      <w:pPr>
        <w:pStyle w:val="Textosinformato"/>
        <w:spacing w:line="264" w:lineRule="auto"/>
        <w:rPr>
          <w:rFonts w:ascii="Arial" w:hAnsi="Arial" w:cs="Arial"/>
          <w:sz w:val="22"/>
          <w:szCs w:val="22"/>
          <w:lang w:val="es-ES"/>
        </w:rPr>
      </w:pPr>
    </w:p>
    <w:p w:rsidR="0002299D" w:rsidRPr="00125F2D" w:rsidRDefault="0002299D" w:rsidP="00125F2D">
      <w:pPr>
        <w:spacing w:line="264" w:lineRule="auto"/>
        <w:ind w:left="852" w:firstLine="2"/>
        <w:rPr>
          <w:rFonts w:cs="Arial"/>
          <w:szCs w:val="22"/>
        </w:rPr>
      </w:pPr>
    </w:p>
    <w:p w:rsidR="0002299D" w:rsidRPr="00125F2D" w:rsidRDefault="0002299D" w:rsidP="00125F2D">
      <w:pPr>
        <w:spacing w:line="264" w:lineRule="auto"/>
        <w:ind w:left="852" w:firstLine="2"/>
        <w:rPr>
          <w:rFonts w:cs="Arial"/>
          <w:szCs w:val="22"/>
        </w:rPr>
      </w:pPr>
    </w:p>
    <w:p w:rsidR="0002299D" w:rsidRPr="00125F2D" w:rsidRDefault="0002299D" w:rsidP="00125F2D">
      <w:pPr>
        <w:spacing w:line="264" w:lineRule="auto"/>
        <w:ind w:left="852" w:firstLine="2"/>
        <w:rPr>
          <w:rFonts w:cs="Arial"/>
          <w:szCs w:val="22"/>
        </w:rPr>
      </w:pPr>
    </w:p>
    <w:p w:rsidR="0002299D" w:rsidRPr="00125F2D" w:rsidRDefault="0002299D" w:rsidP="00125F2D">
      <w:pPr>
        <w:spacing w:line="264" w:lineRule="auto"/>
        <w:ind w:left="852" w:firstLine="2"/>
        <w:rPr>
          <w:rFonts w:cs="Arial"/>
          <w:szCs w:val="22"/>
        </w:rPr>
      </w:pPr>
    </w:p>
    <w:p w:rsidR="0002299D" w:rsidRPr="00125F2D" w:rsidRDefault="0002299D" w:rsidP="00125F2D">
      <w:pPr>
        <w:spacing w:line="264" w:lineRule="auto"/>
        <w:ind w:left="852" w:firstLine="2"/>
        <w:rPr>
          <w:rFonts w:cs="Arial"/>
          <w:szCs w:val="22"/>
        </w:rPr>
      </w:pPr>
    </w:p>
    <w:p w:rsidR="0002299D" w:rsidRPr="00125F2D" w:rsidRDefault="0002299D" w:rsidP="00125F2D">
      <w:pPr>
        <w:spacing w:line="264" w:lineRule="auto"/>
        <w:ind w:left="852" w:firstLine="2"/>
        <w:rPr>
          <w:rFonts w:cs="Arial"/>
          <w:szCs w:val="22"/>
        </w:rPr>
      </w:pPr>
    </w:p>
    <w:p w:rsidR="0002299D" w:rsidRPr="00125F2D" w:rsidRDefault="0002299D" w:rsidP="00125F2D">
      <w:pPr>
        <w:spacing w:line="264" w:lineRule="auto"/>
        <w:ind w:left="852" w:firstLine="2"/>
        <w:rPr>
          <w:rFonts w:cs="Arial"/>
          <w:szCs w:val="22"/>
        </w:rPr>
      </w:pPr>
    </w:p>
    <w:p w:rsidR="0002299D" w:rsidRPr="00125F2D" w:rsidRDefault="0002299D" w:rsidP="00125F2D">
      <w:pPr>
        <w:spacing w:line="264" w:lineRule="auto"/>
        <w:ind w:left="852" w:firstLine="2"/>
        <w:rPr>
          <w:rFonts w:cs="Arial"/>
          <w:szCs w:val="22"/>
        </w:rPr>
      </w:pPr>
    </w:p>
    <w:p w:rsidR="0002299D" w:rsidRPr="00125F2D" w:rsidRDefault="0002299D" w:rsidP="00125F2D">
      <w:pPr>
        <w:pStyle w:val="Ttulo1"/>
        <w:numPr>
          <w:ilvl w:val="0"/>
          <w:numId w:val="0"/>
        </w:numPr>
        <w:spacing w:line="264" w:lineRule="auto"/>
        <w:jc w:val="center"/>
        <w:rPr>
          <w:rFonts w:cs="Arial"/>
          <w:sz w:val="22"/>
          <w:szCs w:val="22"/>
        </w:rPr>
      </w:pPr>
      <w:bookmarkStart w:id="36" w:name="_Toc296507004"/>
      <w:r w:rsidRPr="00125F2D">
        <w:rPr>
          <w:rFonts w:cs="Arial"/>
          <w:sz w:val="22"/>
          <w:szCs w:val="22"/>
        </w:rPr>
        <w:lastRenderedPageBreak/>
        <w:t>FORMULARIO Nº 23: VIGENCIA DE LA INFORMACIÓN PARA INCORPORACIÓN DE una nueva empresa a ser contratada</w:t>
      </w:r>
      <w:bookmarkEnd w:id="36"/>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b/>
          <w:sz w:val="22"/>
          <w:szCs w:val="22"/>
        </w:rPr>
      </w:pPr>
      <w:r w:rsidRPr="00125F2D">
        <w:rPr>
          <w:rFonts w:ascii="Arial" w:hAnsi="Arial" w:cs="Arial"/>
          <w:b/>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Que la información, declaraciones y en general, toda la documentación presentada en el Sobre N° 1 por el Postor Precalificado ……………………………….. (</w:t>
      </w:r>
      <w:r w:rsidRPr="00125F2D">
        <w:rPr>
          <w:rFonts w:ascii="Arial" w:hAnsi="Arial" w:cs="Arial"/>
          <w:i/>
          <w:sz w:val="22"/>
          <w:szCs w:val="22"/>
        </w:rPr>
        <w:t xml:space="preserve">nombre del Postor Precalificado), </w:t>
      </w:r>
      <w:r w:rsidRPr="00125F2D">
        <w:rPr>
          <w:rFonts w:ascii="Arial" w:hAnsi="Arial" w:cs="Arial"/>
          <w:sz w:val="22"/>
          <w:szCs w:val="22"/>
        </w:rPr>
        <w:t>se hace extensiva a la nueva empresa operadora / constructora a ser contratada …………………………… (</w:t>
      </w:r>
      <w:proofErr w:type="gramStart"/>
      <w:r w:rsidRPr="00125F2D">
        <w:rPr>
          <w:rFonts w:ascii="Arial" w:hAnsi="Arial" w:cs="Arial"/>
          <w:i/>
          <w:sz w:val="22"/>
          <w:szCs w:val="22"/>
        </w:rPr>
        <w:t>nombre</w:t>
      </w:r>
      <w:proofErr w:type="gramEnd"/>
      <w:r w:rsidRPr="00125F2D">
        <w:rPr>
          <w:rFonts w:ascii="Arial" w:hAnsi="Arial" w:cs="Arial"/>
          <w:i/>
          <w:sz w:val="22"/>
          <w:szCs w:val="22"/>
        </w:rPr>
        <w:t xml:space="preserve"> de la empresa a ser contratada), </w:t>
      </w:r>
      <w:r w:rsidRPr="00125F2D">
        <w:rPr>
          <w:rFonts w:ascii="Arial" w:hAnsi="Arial" w:cs="Arial"/>
          <w:sz w:val="22"/>
          <w:szCs w:val="22"/>
        </w:rPr>
        <w:t>permanece vigente a la fecha y permanecerá de la misma manera hasta sesenta (60) días calendario posteriores a la Adjudicación de la Buena Pro.</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de ....................... </w:t>
      </w:r>
      <w:proofErr w:type="gramStart"/>
      <w:r w:rsidRPr="00125F2D">
        <w:rPr>
          <w:rFonts w:ascii="Arial" w:hAnsi="Arial" w:cs="Arial"/>
          <w:sz w:val="22"/>
          <w:szCs w:val="22"/>
        </w:rPr>
        <w:t>de</w:t>
      </w:r>
      <w:proofErr w:type="gramEnd"/>
      <w:r w:rsidRPr="00125F2D">
        <w:rPr>
          <w:rFonts w:ascii="Arial" w:hAnsi="Arial" w:cs="Arial"/>
          <w:sz w:val="22"/>
          <w:szCs w:val="22"/>
        </w:rPr>
        <w:t xml:space="preserve"> 201...</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Postor Precalificado </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 Precalificado</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 Precalificado</w:t>
      </w:r>
    </w:p>
    <w:p w:rsidR="0002299D" w:rsidRPr="00125F2D" w:rsidRDefault="0002299D" w:rsidP="00125F2D">
      <w:pPr>
        <w:pStyle w:val="Ttulo1"/>
        <w:numPr>
          <w:ilvl w:val="0"/>
          <w:numId w:val="0"/>
        </w:numPr>
        <w:spacing w:line="264" w:lineRule="auto"/>
        <w:jc w:val="center"/>
        <w:rPr>
          <w:rFonts w:cs="Arial"/>
          <w:sz w:val="22"/>
          <w:szCs w:val="22"/>
        </w:rPr>
      </w:pPr>
      <w:bookmarkStart w:id="37" w:name="_Toc296507005"/>
      <w:bookmarkEnd w:id="7"/>
      <w:r w:rsidRPr="00125F2D">
        <w:rPr>
          <w:rFonts w:cs="Arial"/>
          <w:sz w:val="22"/>
          <w:szCs w:val="22"/>
        </w:rPr>
        <w:lastRenderedPageBreak/>
        <w:t>FORMULARIO Nº 24: MECANISMO DE SIMPLIFICACIÓN EN LA PRESENTACIÓN DE DOCUMENTACIÓN</w:t>
      </w:r>
      <w:bookmarkEnd w:id="37"/>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jc w:val="center"/>
        <w:outlineLvl w:val="0"/>
        <w:rPr>
          <w:rFonts w:ascii="Arial" w:hAnsi="Arial" w:cs="Arial"/>
          <w:sz w:val="22"/>
          <w:szCs w:val="22"/>
        </w:rPr>
      </w:pPr>
      <w:r w:rsidRPr="00125F2D">
        <w:rPr>
          <w:rFonts w:ascii="Arial" w:hAnsi="Arial" w:cs="Arial"/>
          <w:sz w:val="22"/>
          <w:szCs w:val="22"/>
        </w:rPr>
        <w:t>DECLARACIÓN JURADA</w:t>
      </w: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Por medio de la presente declaramos bajo juramento lo siguiente:</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left="0"/>
        <w:rPr>
          <w:rFonts w:ascii="Arial" w:hAnsi="Arial" w:cs="Arial"/>
          <w:sz w:val="22"/>
          <w:szCs w:val="22"/>
        </w:rPr>
      </w:pPr>
      <w:r w:rsidRPr="00125F2D">
        <w:rPr>
          <w:rFonts w:ascii="Arial" w:hAnsi="Arial" w:cs="Arial"/>
          <w:sz w:val="22"/>
          <w:szCs w:val="22"/>
        </w:rPr>
        <w:t>Que la documentación presentada en ________________________________(indicar el proceso en el que participó el Postor)*, para los efectos de obtener la precalificación de _______________________(nombre del Postor), a la fecha de suscripción de la presente se mantiene plenamente vigente, no habiéndose producido variaciones.</w:t>
      </w:r>
    </w:p>
    <w:p w:rsidR="0002299D" w:rsidRPr="00125F2D" w:rsidRDefault="0002299D" w:rsidP="00125F2D">
      <w:pPr>
        <w:pStyle w:val="Textosinformato"/>
        <w:spacing w:line="264" w:lineRule="auto"/>
        <w:ind w:left="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La documentación a la que hacemos referencia es la siguiente:</w:t>
      </w: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1. (listar)</w:t>
      </w: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2.</w:t>
      </w: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3.</w:t>
      </w: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w:t>
      </w:r>
    </w:p>
    <w:p w:rsidR="0002299D" w:rsidRPr="00125F2D" w:rsidRDefault="0002299D" w:rsidP="00125F2D">
      <w:pPr>
        <w:pStyle w:val="Textosinformato"/>
        <w:spacing w:line="264" w:lineRule="auto"/>
        <w:ind w:hanging="284"/>
        <w:outlineLvl w:val="0"/>
        <w:rPr>
          <w:rFonts w:ascii="Arial" w:hAnsi="Arial" w:cs="Arial"/>
          <w:sz w:val="22"/>
          <w:szCs w:val="22"/>
        </w:rPr>
      </w:pPr>
    </w:p>
    <w:p w:rsidR="0002299D" w:rsidRPr="00125F2D" w:rsidRDefault="0002299D" w:rsidP="00125F2D">
      <w:pPr>
        <w:pStyle w:val="Textosinformato"/>
        <w:spacing w:line="264" w:lineRule="auto"/>
        <w:ind w:hanging="284"/>
        <w:outlineLvl w:val="0"/>
        <w:rPr>
          <w:rFonts w:ascii="Arial" w:hAnsi="Arial" w:cs="Arial"/>
          <w:sz w:val="22"/>
          <w:szCs w:val="22"/>
        </w:rPr>
      </w:pPr>
      <w:r w:rsidRPr="00125F2D">
        <w:rPr>
          <w:rFonts w:ascii="Arial" w:hAnsi="Arial" w:cs="Arial"/>
          <w:sz w:val="22"/>
          <w:szCs w:val="22"/>
        </w:rPr>
        <w:t>Lugar y fecha: ................</w:t>
      </w:r>
      <w:proofErr w:type="gramStart"/>
      <w:r w:rsidRPr="00125F2D">
        <w:rPr>
          <w:rFonts w:ascii="Arial" w:hAnsi="Arial" w:cs="Arial"/>
          <w:sz w:val="22"/>
          <w:szCs w:val="22"/>
        </w:rPr>
        <w:t>, .......</w:t>
      </w:r>
      <w:proofErr w:type="gramEnd"/>
      <w:r w:rsidRPr="00125F2D">
        <w:rPr>
          <w:rFonts w:ascii="Arial" w:hAnsi="Arial" w:cs="Arial"/>
          <w:sz w:val="22"/>
          <w:szCs w:val="22"/>
        </w:rPr>
        <w:t xml:space="preserve"> de ....................... </w:t>
      </w:r>
      <w:proofErr w:type="gramStart"/>
      <w:r w:rsidRPr="00125F2D">
        <w:rPr>
          <w:rFonts w:ascii="Arial" w:hAnsi="Arial" w:cs="Arial"/>
          <w:sz w:val="22"/>
          <w:szCs w:val="22"/>
        </w:rPr>
        <w:t>de</w:t>
      </w:r>
      <w:proofErr w:type="gramEnd"/>
      <w:r w:rsidRPr="00125F2D">
        <w:rPr>
          <w:rFonts w:ascii="Arial" w:hAnsi="Arial" w:cs="Arial"/>
          <w:sz w:val="22"/>
          <w:szCs w:val="22"/>
        </w:rPr>
        <w:t xml:space="preserve"> 201...</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Entidad</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 xml:space="preserve">Postor Precalificado </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Nombre</w:t>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 Precalificado</w:t>
      </w: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p>
    <w:p w:rsidR="0002299D" w:rsidRPr="00125F2D" w:rsidRDefault="0002299D" w:rsidP="00125F2D">
      <w:pPr>
        <w:pStyle w:val="Textosinformato"/>
        <w:spacing w:line="264" w:lineRule="auto"/>
        <w:ind w:hanging="284"/>
        <w:rPr>
          <w:rFonts w:ascii="Arial" w:hAnsi="Arial" w:cs="Arial"/>
          <w:sz w:val="22"/>
          <w:szCs w:val="22"/>
        </w:rPr>
      </w:pPr>
      <w:r w:rsidRPr="00125F2D">
        <w:rPr>
          <w:rFonts w:ascii="Arial" w:hAnsi="Arial" w:cs="Arial"/>
          <w:sz w:val="22"/>
          <w:szCs w:val="22"/>
        </w:rPr>
        <w:t>Firma</w:t>
      </w:r>
      <w:r w:rsidRPr="00125F2D">
        <w:rPr>
          <w:rFonts w:ascii="Arial" w:hAnsi="Arial" w:cs="Arial"/>
          <w:sz w:val="22"/>
          <w:szCs w:val="22"/>
        </w:rPr>
        <w:tab/>
      </w:r>
      <w:r w:rsidRPr="00125F2D">
        <w:rPr>
          <w:rFonts w:ascii="Arial" w:hAnsi="Arial" w:cs="Arial"/>
          <w:sz w:val="22"/>
          <w:szCs w:val="22"/>
        </w:rPr>
        <w:tab/>
        <w:t>............................................................</w:t>
      </w:r>
    </w:p>
    <w:p w:rsidR="0002299D" w:rsidRPr="00125F2D" w:rsidRDefault="0002299D" w:rsidP="00125F2D">
      <w:pPr>
        <w:pStyle w:val="Textosinformato"/>
        <w:spacing w:line="264" w:lineRule="auto"/>
        <w:ind w:left="708" w:firstLine="708"/>
        <w:rPr>
          <w:rFonts w:ascii="Arial" w:hAnsi="Arial" w:cs="Arial"/>
          <w:sz w:val="22"/>
          <w:szCs w:val="22"/>
        </w:rPr>
      </w:pPr>
      <w:r w:rsidRPr="00125F2D">
        <w:rPr>
          <w:rFonts w:ascii="Arial" w:hAnsi="Arial" w:cs="Arial"/>
          <w:sz w:val="22"/>
          <w:szCs w:val="22"/>
        </w:rPr>
        <w:t>Representante Legal del Postor Precalificado</w:t>
      </w:r>
    </w:p>
    <w:p w:rsidR="0002299D" w:rsidRPr="00125F2D" w:rsidRDefault="0002299D" w:rsidP="00125F2D">
      <w:pPr>
        <w:pStyle w:val="Textosinformato"/>
        <w:spacing w:line="264" w:lineRule="auto"/>
        <w:ind w:left="0"/>
        <w:rPr>
          <w:rFonts w:ascii="Arial" w:hAnsi="Arial" w:cs="Arial"/>
          <w:sz w:val="22"/>
          <w:szCs w:val="22"/>
        </w:rPr>
      </w:pPr>
    </w:p>
    <w:p w:rsidR="000E6FBA" w:rsidRPr="00125F2D" w:rsidRDefault="0002299D" w:rsidP="00125F2D">
      <w:pPr>
        <w:spacing w:line="264" w:lineRule="auto"/>
        <w:rPr>
          <w:rFonts w:cs="Arial"/>
          <w:szCs w:val="22"/>
        </w:rPr>
      </w:pPr>
      <w:r w:rsidRPr="00125F2D">
        <w:rPr>
          <w:rFonts w:cs="Arial"/>
          <w:szCs w:val="22"/>
        </w:rPr>
        <w:t>* Indicar el proceso llevado a cabo por PROINVERSION durante los últimos dos (2) años a la fecha de presentación de los documentos de precalificación al presente Concurso.</w:t>
      </w:r>
    </w:p>
    <w:sectPr w:rsidR="000E6FBA" w:rsidRPr="00125F2D" w:rsidSect="000E6F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FMAH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Letter"/>
      <w:lvlText w:val="%1."/>
      <w:lvlJc w:val="left"/>
      <w:pPr>
        <w:tabs>
          <w:tab w:val="num" w:pos="900"/>
        </w:tabs>
        <w:ind w:left="90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rPr>
    </w:lvl>
  </w:abstractNum>
  <w:abstractNum w:abstractNumId="3">
    <w:nsid w:val="00000005"/>
    <w:multiLevelType w:val="multilevel"/>
    <w:tmpl w:val="9C98FDCA"/>
    <w:name w:val="WW8Num5"/>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1140"/>
        </w:tabs>
        <w:ind w:left="114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1428"/>
        </w:tabs>
        <w:ind w:left="1428"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1428"/>
        </w:tabs>
        <w:ind w:left="1428" w:hanging="360"/>
      </w:pPr>
      <w:rPr>
        <w:rFonts w:ascii="Symbol" w:hAnsi="Symbol" w:cs="Symbol"/>
      </w:rPr>
    </w:lvl>
  </w:abstractNum>
  <w:abstractNum w:abstractNumId="9">
    <w:nsid w:val="0243043D"/>
    <w:multiLevelType w:val="multilevel"/>
    <w:tmpl w:val="B69AE034"/>
    <w:lvl w:ilvl="0">
      <w:start w:val="7"/>
      <w:numFmt w:val="decimal"/>
      <w:lvlText w:val="%1"/>
      <w:lvlJc w:val="left"/>
      <w:pPr>
        <w:tabs>
          <w:tab w:val="num" w:pos="360"/>
        </w:tabs>
        <w:ind w:left="360" w:hanging="360"/>
      </w:pPr>
      <w:rPr>
        <w:rFonts w:cs="Times New Roman" w:hint="default"/>
      </w:rPr>
    </w:lvl>
    <w:lvl w:ilvl="1">
      <w:start w:val="1"/>
      <w:numFmt w:val="decimal"/>
      <w:lvlText w:val="d.%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2"/>
      <w:numFmt w:val="lowerLetter"/>
      <w:lvlText w:val="%4.1"/>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02A803A5"/>
    <w:multiLevelType w:val="multilevel"/>
    <w:tmpl w:val="7376138A"/>
    <w:lvl w:ilvl="0">
      <w:start w:val="7"/>
      <w:numFmt w:val="decimal"/>
      <w:lvlText w:val="%1"/>
      <w:lvlJc w:val="left"/>
      <w:pPr>
        <w:tabs>
          <w:tab w:val="num" w:pos="360"/>
        </w:tabs>
        <w:ind w:left="360" w:hanging="360"/>
      </w:pPr>
      <w:rPr>
        <w:rFonts w:cs="Times New Roman" w:hint="default"/>
      </w:rPr>
    </w:lvl>
    <w:lvl w:ilvl="1">
      <w:start w:val="1"/>
      <w:numFmt w:val="decimal"/>
      <w:lvlText w:val="a.%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2"/>
      <w:numFmt w:val="lowerLetter"/>
      <w:lvlText w:val="%4.1"/>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nsid w:val="07BC6FFB"/>
    <w:multiLevelType w:val="hybridMultilevel"/>
    <w:tmpl w:val="8968D424"/>
    <w:lvl w:ilvl="0" w:tplc="E1B22716">
      <w:start w:val="7"/>
      <w:numFmt w:val="bullet"/>
      <w:lvlText w:val="-"/>
      <w:lvlJc w:val="left"/>
      <w:pPr>
        <w:tabs>
          <w:tab w:val="num" w:pos="1095"/>
        </w:tabs>
        <w:ind w:left="1095" w:hanging="705"/>
      </w:pPr>
      <w:rPr>
        <w:rFonts w:ascii="Times New Roman" w:eastAsia="Times New Roman" w:hAnsi="Times New Roman" w:hint="default"/>
      </w:rPr>
    </w:lvl>
    <w:lvl w:ilvl="1" w:tplc="0C0A0003">
      <w:start w:val="1"/>
      <w:numFmt w:val="bullet"/>
      <w:lvlText w:val="o"/>
      <w:lvlJc w:val="left"/>
      <w:pPr>
        <w:tabs>
          <w:tab w:val="num" w:pos="1128"/>
        </w:tabs>
        <w:ind w:left="1128" w:hanging="360"/>
      </w:pPr>
      <w:rPr>
        <w:rFonts w:ascii="Courier New" w:hAnsi="Courier New" w:hint="default"/>
      </w:rPr>
    </w:lvl>
    <w:lvl w:ilvl="2" w:tplc="0C0A0005">
      <w:start w:val="1"/>
      <w:numFmt w:val="bullet"/>
      <w:lvlText w:val=""/>
      <w:lvlJc w:val="left"/>
      <w:pPr>
        <w:tabs>
          <w:tab w:val="num" w:pos="1848"/>
        </w:tabs>
        <w:ind w:left="1848" w:hanging="360"/>
      </w:pPr>
      <w:rPr>
        <w:rFonts w:ascii="Wingdings" w:hAnsi="Wingdings" w:hint="default"/>
      </w:rPr>
    </w:lvl>
    <w:lvl w:ilvl="3" w:tplc="0C0A0001">
      <w:start w:val="1"/>
      <w:numFmt w:val="bullet"/>
      <w:lvlText w:val=""/>
      <w:lvlJc w:val="left"/>
      <w:pPr>
        <w:tabs>
          <w:tab w:val="num" w:pos="2568"/>
        </w:tabs>
        <w:ind w:left="2568" w:hanging="360"/>
      </w:pPr>
      <w:rPr>
        <w:rFonts w:ascii="Symbol" w:hAnsi="Symbol" w:hint="default"/>
      </w:rPr>
    </w:lvl>
    <w:lvl w:ilvl="4" w:tplc="0C0A0003">
      <w:start w:val="1"/>
      <w:numFmt w:val="bullet"/>
      <w:lvlText w:val="o"/>
      <w:lvlJc w:val="left"/>
      <w:pPr>
        <w:tabs>
          <w:tab w:val="num" w:pos="3288"/>
        </w:tabs>
        <w:ind w:left="3288" w:hanging="360"/>
      </w:pPr>
      <w:rPr>
        <w:rFonts w:ascii="Courier New" w:hAnsi="Courier New" w:hint="default"/>
      </w:rPr>
    </w:lvl>
    <w:lvl w:ilvl="5" w:tplc="0C0A0005">
      <w:start w:val="1"/>
      <w:numFmt w:val="bullet"/>
      <w:lvlText w:val=""/>
      <w:lvlJc w:val="left"/>
      <w:pPr>
        <w:tabs>
          <w:tab w:val="num" w:pos="4008"/>
        </w:tabs>
        <w:ind w:left="4008" w:hanging="360"/>
      </w:pPr>
      <w:rPr>
        <w:rFonts w:ascii="Wingdings" w:hAnsi="Wingdings" w:hint="default"/>
      </w:rPr>
    </w:lvl>
    <w:lvl w:ilvl="6" w:tplc="0C0A0001">
      <w:start w:val="1"/>
      <w:numFmt w:val="bullet"/>
      <w:lvlText w:val=""/>
      <w:lvlJc w:val="left"/>
      <w:pPr>
        <w:tabs>
          <w:tab w:val="num" w:pos="4728"/>
        </w:tabs>
        <w:ind w:left="4728" w:hanging="360"/>
      </w:pPr>
      <w:rPr>
        <w:rFonts w:ascii="Symbol" w:hAnsi="Symbol" w:hint="default"/>
      </w:rPr>
    </w:lvl>
    <w:lvl w:ilvl="7" w:tplc="0C0A0003">
      <w:start w:val="1"/>
      <w:numFmt w:val="bullet"/>
      <w:lvlText w:val="o"/>
      <w:lvlJc w:val="left"/>
      <w:pPr>
        <w:tabs>
          <w:tab w:val="num" w:pos="5448"/>
        </w:tabs>
        <w:ind w:left="5448" w:hanging="360"/>
      </w:pPr>
      <w:rPr>
        <w:rFonts w:ascii="Courier New" w:hAnsi="Courier New" w:hint="default"/>
      </w:rPr>
    </w:lvl>
    <w:lvl w:ilvl="8" w:tplc="0C0A0005">
      <w:start w:val="1"/>
      <w:numFmt w:val="bullet"/>
      <w:lvlText w:val=""/>
      <w:lvlJc w:val="left"/>
      <w:pPr>
        <w:tabs>
          <w:tab w:val="num" w:pos="6168"/>
        </w:tabs>
        <w:ind w:left="6168" w:hanging="360"/>
      </w:pPr>
      <w:rPr>
        <w:rFonts w:ascii="Wingdings" w:hAnsi="Wingdings" w:hint="default"/>
      </w:rPr>
    </w:lvl>
  </w:abstractNum>
  <w:abstractNum w:abstractNumId="12">
    <w:nsid w:val="0EA45B5C"/>
    <w:multiLevelType w:val="hybridMultilevel"/>
    <w:tmpl w:val="59A208E4"/>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3">
    <w:nsid w:val="0F4E4C05"/>
    <w:multiLevelType w:val="hybridMultilevel"/>
    <w:tmpl w:val="3D30EEA6"/>
    <w:lvl w:ilvl="0" w:tplc="E1B22716">
      <w:start w:val="7"/>
      <w:numFmt w:val="bullet"/>
      <w:lvlText w:val="-"/>
      <w:lvlJc w:val="left"/>
      <w:pPr>
        <w:tabs>
          <w:tab w:val="num" w:pos="1981"/>
        </w:tabs>
        <w:ind w:left="1981" w:hanging="705"/>
      </w:pPr>
      <w:rPr>
        <w:rFonts w:ascii="Times New Roman" w:eastAsia="Times New Roman" w:hAnsi="Times New Roman" w:hint="default"/>
      </w:rPr>
    </w:lvl>
    <w:lvl w:ilvl="1" w:tplc="0C0A0003">
      <w:start w:val="1"/>
      <w:numFmt w:val="bullet"/>
      <w:lvlText w:val="o"/>
      <w:lvlJc w:val="left"/>
      <w:pPr>
        <w:tabs>
          <w:tab w:val="num" w:pos="2014"/>
        </w:tabs>
        <w:ind w:left="2014" w:hanging="360"/>
      </w:pPr>
      <w:rPr>
        <w:rFonts w:ascii="Courier New" w:hAnsi="Courier New" w:hint="default"/>
      </w:rPr>
    </w:lvl>
    <w:lvl w:ilvl="2" w:tplc="0C0A0005">
      <w:start w:val="1"/>
      <w:numFmt w:val="bullet"/>
      <w:lvlText w:val=""/>
      <w:lvlJc w:val="left"/>
      <w:pPr>
        <w:tabs>
          <w:tab w:val="num" w:pos="2734"/>
        </w:tabs>
        <w:ind w:left="2734" w:hanging="360"/>
      </w:pPr>
      <w:rPr>
        <w:rFonts w:ascii="Wingdings" w:hAnsi="Wingdings" w:hint="default"/>
      </w:rPr>
    </w:lvl>
    <w:lvl w:ilvl="3" w:tplc="0C0A0001">
      <w:start w:val="1"/>
      <w:numFmt w:val="bullet"/>
      <w:lvlText w:val=""/>
      <w:lvlJc w:val="left"/>
      <w:pPr>
        <w:tabs>
          <w:tab w:val="num" w:pos="3454"/>
        </w:tabs>
        <w:ind w:left="3454" w:hanging="360"/>
      </w:pPr>
      <w:rPr>
        <w:rFonts w:ascii="Symbol" w:hAnsi="Symbol" w:hint="default"/>
      </w:rPr>
    </w:lvl>
    <w:lvl w:ilvl="4" w:tplc="0C0A0003">
      <w:start w:val="1"/>
      <w:numFmt w:val="bullet"/>
      <w:lvlText w:val="o"/>
      <w:lvlJc w:val="left"/>
      <w:pPr>
        <w:tabs>
          <w:tab w:val="num" w:pos="4174"/>
        </w:tabs>
        <w:ind w:left="4174" w:hanging="360"/>
      </w:pPr>
      <w:rPr>
        <w:rFonts w:ascii="Courier New" w:hAnsi="Courier New" w:hint="default"/>
      </w:rPr>
    </w:lvl>
    <w:lvl w:ilvl="5" w:tplc="0C0A0005">
      <w:start w:val="1"/>
      <w:numFmt w:val="bullet"/>
      <w:lvlText w:val=""/>
      <w:lvlJc w:val="left"/>
      <w:pPr>
        <w:tabs>
          <w:tab w:val="num" w:pos="4894"/>
        </w:tabs>
        <w:ind w:left="4894" w:hanging="360"/>
      </w:pPr>
      <w:rPr>
        <w:rFonts w:ascii="Wingdings" w:hAnsi="Wingdings" w:hint="default"/>
      </w:rPr>
    </w:lvl>
    <w:lvl w:ilvl="6" w:tplc="0C0A0001">
      <w:start w:val="1"/>
      <w:numFmt w:val="bullet"/>
      <w:lvlText w:val=""/>
      <w:lvlJc w:val="left"/>
      <w:pPr>
        <w:tabs>
          <w:tab w:val="num" w:pos="5614"/>
        </w:tabs>
        <w:ind w:left="5614" w:hanging="360"/>
      </w:pPr>
      <w:rPr>
        <w:rFonts w:ascii="Symbol" w:hAnsi="Symbol" w:hint="default"/>
      </w:rPr>
    </w:lvl>
    <w:lvl w:ilvl="7" w:tplc="0C0A0003">
      <w:start w:val="1"/>
      <w:numFmt w:val="bullet"/>
      <w:lvlText w:val="o"/>
      <w:lvlJc w:val="left"/>
      <w:pPr>
        <w:tabs>
          <w:tab w:val="num" w:pos="6334"/>
        </w:tabs>
        <w:ind w:left="6334" w:hanging="360"/>
      </w:pPr>
      <w:rPr>
        <w:rFonts w:ascii="Courier New" w:hAnsi="Courier New" w:hint="default"/>
      </w:rPr>
    </w:lvl>
    <w:lvl w:ilvl="8" w:tplc="0C0A0005">
      <w:start w:val="1"/>
      <w:numFmt w:val="bullet"/>
      <w:lvlText w:val=""/>
      <w:lvlJc w:val="left"/>
      <w:pPr>
        <w:tabs>
          <w:tab w:val="num" w:pos="7054"/>
        </w:tabs>
        <w:ind w:left="7054" w:hanging="360"/>
      </w:pPr>
      <w:rPr>
        <w:rFonts w:ascii="Wingdings" w:hAnsi="Wingdings" w:hint="default"/>
      </w:rPr>
    </w:lvl>
  </w:abstractNum>
  <w:abstractNum w:abstractNumId="14">
    <w:nsid w:val="11B622BC"/>
    <w:multiLevelType w:val="hybridMultilevel"/>
    <w:tmpl w:val="8E004346"/>
    <w:lvl w:ilvl="0" w:tplc="E1B22716">
      <w:start w:val="7"/>
      <w:numFmt w:val="bullet"/>
      <w:lvlText w:val="-"/>
      <w:lvlJc w:val="left"/>
      <w:pPr>
        <w:tabs>
          <w:tab w:val="num" w:pos="1981"/>
        </w:tabs>
        <w:ind w:left="1981" w:hanging="70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17072A6A"/>
    <w:multiLevelType w:val="multilevel"/>
    <w:tmpl w:val="55B80C8E"/>
    <w:lvl w:ilvl="0">
      <w:start w:val="7"/>
      <w:numFmt w:val="decimal"/>
      <w:lvlText w:val="%1"/>
      <w:lvlJc w:val="left"/>
      <w:pPr>
        <w:tabs>
          <w:tab w:val="num" w:pos="360"/>
        </w:tabs>
        <w:ind w:left="360" w:hanging="360"/>
      </w:pPr>
      <w:rPr>
        <w:rFonts w:cs="Times New Roman" w:hint="default"/>
        <w:i w:val="0"/>
      </w:rPr>
    </w:lvl>
    <w:lvl w:ilvl="1">
      <w:start w:val="1"/>
      <w:numFmt w:val="decimal"/>
      <w:lvlText w:val="6.%2"/>
      <w:lvlJc w:val="left"/>
      <w:pPr>
        <w:tabs>
          <w:tab w:val="num" w:pos="1350"/>
        </w:tabs>
        <w:ind w:left="1350" w:hanging="360"/>
      </w:pPr>
      <w:rPr>
        <w:rFonts w:cs="Times New Roman" w:hint="default"/>
        <w:i w:val="0"/>
      </w:rPr>
    </w:lvl>
    <w:lvl w:ilvl="2">
      <w:start w:val="1"/>
      <w:numFmt w:val="decimal"/>
      <w:lvlText w:val="%1.%2.%3"/>
      <w:lvlJc w:val="left"/>
      <w:pPr>
        <w:tabs>
          <w:tab w:val="num" w:pos="2700"/>
        </w:tabs>
        <w:ind w:left="2700" w:hanging="720"/>
      </w:pPr>
      <w:rPr>
        <w:rFonts w:cs="Times New Roman" w:hint="default"/>
        <w:i w:val="0"/>
      </w:rPr>
    </w:lvl>
    <w:lvl w:ilvl="3">
      <w:start w:val="1"/>
      <w:numFmt w:val="decimal"/>
      <w:lvlText w:val="%1.%2.%3.%4"/>
      <w:lvlJc w:val="left"/>
      <w:pPr>
        <w:tabs>
          <w:tab w:val="num" w:pos="3690"/>
        </w:tabs>
        <w:ind w:left="3690" w:hanging="720"/>
      </w:pPr>
      <w:rPr>
        <w:rFonts w:cs="Times New Roman" w:hint="default"/>
        <w:i w:val="0"/>
      </w:rPr>
    </w:lvl>
    <w:lvl w:ilvl="4">
      <w:start w:val="1"/>
      <w:numFmt w:val="decimal"/>
      <w:lvlText w:val="%1.%2.%3.%4.%5"/>
      <w:lvlJc w:val="left"/>
      <w:pPr>
        <w:tabs>
          <w:tab w:val="num" w:pos="5040"/>
        </w:tabs>
        <w:ind w:left="5040" w:hanging="1080"/>
      </w:pPr>
      <w:rPr>
        <w:rFonts w:cs="Times New Roman" w:hint="default"/>
        <w:i w:val="0"/>
      </w:rPr>
    </w:lvl>
    <w:lvl w:ilvl="5">
      <w:start w:val="1"/>
      <w:numFmt w:val="decimal"/>
      <w:lvlText w:val="%1.%2.%3.%4.%5.%6"/>
      <w:lvlJc w:val="left"/>
      <w:pPr>
        <w:tabs>
          <w:tab w:val="num" w:pos="6030"/>
        </w:tabs>
        <w:ind w:left="6030" w:hanging="1080"/>
      </w:pPr>
      <w:rPr>
        <w:rFonts w:cs="Times New Roman" w:hint="default"/>
        <w:i w:val="0"/>
      </w:rPr>
    </w:lvl>
    <w:lvl w:ilvl="6">
      <w:start w:val="1"/>
      <w:numFmt w:val="decimal"/>
      <w:lvlText w:val="%1.%2.%3.%4.%5.%6.%7"/>
      <w:lvlJc w:val="left"/>
      <w:pPr>
        <w:tabs>
          <w:tab w:val="num" w:pos="7380"/>
        </w:tabs>
        <w:ind w:left="7380" w:hanging="1440"/>
      </w:pPr>
      <w:rPr>
        <w:rFonts w:cs="Times New Roman" w:hint="default"/>
        <w:i w:val="0"/>
      </w:rPr>
    </w:lvl>
    <w:lvl w:ilvl="7">
      <w:start w:val="1"/>
      <w:numFmt w:val="decimal"/>
      <w:lvlText w:val="%1.%2.%3.%4.%5.%6.%7.%8"/>
      <w:lvlJc w:val="left"/>
      <w:pPr>
        <w:tabs>
          <w:tab w:val="num" w:pos="8370"/>
        </w:tabs>
        <w:ind w:left="8370" w:hanging="1440"/>
      </w:pPr>
      <w:rPr>
        <w:rFonts w:cs="Times New Roman" w:hint="default"/>
        <w:i w:val="0"/>
      </w:rPr>
    </w:lvl>
    <w:lvl w:ilvl="8">
      <w:start w:val="1"/>
      <w:numFmt w:val="decimal"/>
      <w:lvlText w:val="%1.%2.%3.%4.%5.%6.%7.%8.%9"/>
      <w:lvlJc w:val="left"/>
      <w:pPr>
        <w:tabs>
          <w:tab w:val="num" w:pos="9720"/>
        </w:tabs>
        <w:ind w:left="9720" w:hanging="1800"/>
      </w:pPr>
      <w:rPr>
        <w:rFonts w:cs="Times New Roman" w:hint="default"/>
        <w:i w:val="0"/>
      </w:rPr>
    </w:lvl>
  </w:abstractNum>
  <w:abstractNum w:abstractNumId="16">
    <w:nsid w:val="174D2A53"/>
    <w:multiLevelType w:val="hybridMultilevel"/>
    <w:tmpl w:val="0E1230AE"/>
    <w:lvl w:ilvl="0" w:tplc="0C0A0001">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7">
    <w:nsid w:val="19700F3A"/>
    <w:multiLevelType w:val="hybridMultilevel"/>
    <w:tmpl w:val="33D0FBE0"/>
    <w:lvl w:ilvl="0" w:tplc="E1B22716">
      <w:start w:val="7"/>
      <w:numFmt w:val="bullet"/>
      <w:lvlText w:val="-"/>
      <w:lvlJc w:val="left"/>
      <w:pPr>
        <w:tabs>
          <w:tab w:val="num" w:pos="1407"/>
        </w:tabs>
        <w:ind w:left="1407" w:hanging="705"/>
      </w:pPr>
      <w:rPr>
        <w:rFonts w:ascii="Times New Roman" w:eastAsia="Times New Roman" w:hAnsi="Times New Roman" w:hint="default"/>
      </w:rPr>
    </w:lvl>
    <w:lvl w:ilvl="1" w:tplc="0C0A000F">
      <w:start w:val="1"/>
      <w:numFmt w:val="decimal"/>
      <w:lvlText w:val="%2."/>
      <w:lvlJc w:val="left"/>
      <w:pPr>
        <w:tabs>
          <w:tab w:val="num" w:pos="1782"/>
        </w:tabs>
        <w:ind w:left="1782" w:hanging="360"/>
      </w:pPr>
      <w:rPr>
        <w:rFonts w:cs="Times New Roman"/>
      </w:r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cs="Times New Roman" w:hint="default"/>
      </w:rPr>
    </w:lvl>
    <w:lvl w:ilvl="5" w:tplc="0C0A0005">
      <w:start w:val="1"/>
      <w:numFmt w:val="bullet"/>
      <w:lvlText w:val=""/>
      <w:lvlJc w:val="left"/>
      <w:pPr>
        <w:tabs>
          <w:tab w:val="num" w:pos="4662"/>
        </w:tabs>
        <w:ind w:left="4662" w:hanging="360"/>
      </w:pPr>
      <w:rPr>
        <w:rFonts w:ascii="Wingdings" w:hAnsi="Wingdings" w:hint="default"/>
      </w:rPr>
    </w:lvl>
    <w:lvl w:ilvl="6" w:tplc="0C0A0005">
      <w:start w:val="1"/>
      <w:numFmt w:val="bullet"/>
      <w:lvlText w:val=""/>
      <w:lvlJc w:val="left"/>
      <w:pPr>
        <w:tabs>
          <w:tab w:val="num" w:pos="5382"/>
        </w:tabs>
        <w:ind w:left="5382" w:hanging="360"/>
      </w:pPr>
      <w:rPr>
        <w:rFonts w:ascii="Wingdings" w:hAnsi="Wingdings" w:hint="default"/>
      </w:rPr>
    </w:lvl>
    <w:lvl w:ilvl="7" w:tplc="2E0628E6">
      <w:start w:val="1"/>
      <w:numFmt w:val="upperLetter"/>
      <w:lvlText w:val="%8."/>
      <w:lvlJc w:val="left"/>
      <w:pPr>
        <w:tabs>
          <w:tab w:val="num" w:pos="6102"/>
        </w:tabs>
        <w:ind w:left="6102" w:hanging="360"/>
      </w:pPr>
      <w:rPr>
        <w:rFonts w:cs="Times New Roman" w:hint="default"/>
      </w:rPr>
    </w:lvl>
    <w:lvl w:ilvl="8" w:tplc="467ECFEC">
      <w:start w:val="1"/>
      <w:numFmt w:val="lowerLetter"/>
      <w:lvlText w:val="%9."/>
      <w:lvlJc w:val="left"/>
      <w:pPr>
        <w:ind w:left="7017" w:hanging="555"/>
      </w:pPr>
      <w:rPr>
        <w:rFonts w:cs="Times New Roman" w:hint="default"/>
        <w:b/>
      </w:rPr>
    </w:lvl>
  </w:abstractNum>
  <w:abstractNum w:abstractNumId="18">
    <w:nsid w:val="1E9F6B90"/>
    <w:multiLevelType w:val="hybridMultilevel"/>
    <w:tmpl w:val="A6464A2C"/>
    <w:lvl w:ilvl="0" w:tplc="A2E00932">
      <w:start w:val="1"/>
      <w:numFmt w:val="decimal"/>
      <w:lvlText w:val="%1."/>
      <w:lvlJc w:val="left"/>
      <w:pPr>
        <w:tabs>
          <w:tab w:val="num" w:pos="1724"/>
        </w:tabs>
        <w:ind w:left="1724" w:hanging="360"/>
      </w:pPr>
      <w:rPr>
        <w:rFonts w:cs="Arial" w:hint="default"/>
        <w:b w:val="0"/>
        <w:u w:val="none"/>
      </w:rPr>
    </w:lvl>
    <w:lvl w:ilvl="1" w:tplc="F1B65C3A">
      <w:start w:val="1"/>
      <w:numFmt w:val="decimal"/>
      <w:lvlText w:val="%2."/>
      <w:lvlJc w:val="left"/>
      <w:pPr>
        <w:tabs>
          <w:tab w:val="num" w:pos="1724"/>
        </w:tabs>
        <w:ind w:left="1724" w:hanging="360"/>
      </w:pPr>
      <w:rPr>
        <w:rFonts w:cs="Arial" w:hint="default"/>
        <w:b w:val="0"/>
        <w:i w:val="0"/>
        <w:u w:val="none"/>
      </w:rPr>
    </w:lvl>
    <w:lvl w:ilvl="2" w:tplc="0C0A001B">
      <w:start w:val="1"/>
      <w:numFmt w:val="lowerRoman"/>
      <w:lvlText w:val="%3."/>
      <w:lvlJc w:val="right"/>
      <w:pPr>
        <w:tabs>
          <w:tab w:val="num" w:pos="2444"/>
        </w:tabs>
        <w:ind w:left="2444" w:hanging="180"/>
      </w:pPr>
      <w:rPr>
        <w:rFonts w:cs="Times New Roman"/>
      </w:rPr>
    </w:lvl>
    <w:lvl w:ilvl="3" w:tplc="0C0A000F">
      <w:start w:val="1"/>
      <w:numFmt w:val="decimal"/>
      <w:lvlText w:val="%4."/>
      <w:lvlJc w:val="left"/>
      <w:pPr>
        <w:tabs>
          <w:tab w:val="num" w:pos="3164"/>
        </w:tabs>
        <w:ind w:left="3164" w:hanging="360"/>
      </w:pPr>
      <w:rPr>
        <w:rFonts w:cs="Times New Roman"/>
      </w:rPr>
    </w:lvl>
    <w:lvl w:ilvl="4" w:tplc="0C0A0019">
      <w:start w:val="1"/>
      <w:numFmt w:val="lowerLetter"/>
      <w:lvlText w:val="%5."/>
      <w:lvlJc w:val="left"/>
      <w:pPr>
        <w:tabs>
          <w:tab w:val="num" w:pos="3884"/>
        </w:tabs>
        <w:ind w:left="3884" w:hanging="360"/>
      </w:pPr>
      <w:rPr>
        <w:rFonts w:cs="Times New Roman"/>
      </w:rPr>
    </w:lvl>
    <w:lvl w:ilvl="5" w:tplc="0C0A001B">
      <w:start w:val="1"/>
      <w:numFmt w:val="lowerRoman"/>
      <w:lvlText w:val="%6."/>
      <w:lvlJc w:val="right"/>
      <w:pPr>
        <w:tabs>
          <w:tab w:val="num" w:pos="4604"/>
        </w:tabs>
        <w:ind w:left="4604" w:hanging="180"/>
      </w:pPr>
      <w:rPr>
        <w:rFonts w:cs="Times New Roman"/>
      </w:rPr>
    </w:lvl>
    <w:lvl w:ilvl="6" w:tplc="0C0A000F">
      <w:start w:val="1"/>
      <w:numFmt w:val="decimal"/>
      <w:lvlText w:val="%7."/>
      <w:lvlJc w:val="left"/>
      <w:pPr>
        <w:tabs>
          <w:tab w:val="num" w:pos="5324"/>
        </w:tabs>
        <w:ind w:left="5324" w:hanging="360"/>
      </w:pPr>
      <w:rPr>
        <w:rFonts w:cs="Times New Roman"/>
      </w:rPr>
    </w:lvl>
    <w:lvl w:ilvl="7" w:tplc="0C0A0019">
      <w:start w:val="1"/>
      <w:numFmt w:val="lowerLetter"/>
      <w:lvlText w:val="%8."/>
      <w:lvlJc w:val="left"/>
      <w:pPr>
        <w:tabs>
          <w:tab w:val="num" w:pos="6044"/>
        </w:tabs>
        <w:ind w:left="6044" w:hanging="360"/>
      </w:pPr>
      <w:rPr>
        <w:rFonts w:cs="Times New Roman"/>
      </w:rPr>
    </w:lvl>
    <w:lvl w:ilvl="8" w:tplc="0C0A001B">
      <w:start w:val="1"/>
      <w:numFmt w:val="lowerRoman"/>
      <w:lvlText w:val="%9."/>
      <w:lvlJc w:val="right"/>
      <w:pPr>
        <w:tabs>
          <w:tab w:val="num" w:pos="6764"/>
        </w:tabs>
        <w:ind w:left="6764" w:hanging="180"/>
      </w:pPr>
      <w:rPr>
        <w:rFonts w:cs="Times New Roman"/>
      </w:rPr>
    </w:lvl>
  </w:abstractNum>
  <w:abstractNum w:abstractNumId="19">
    <w:nsid w:val="24773082"/>
    <w:multiLevelType w:val="multilevel"/>
    <w:tmpl w:val="2EDAF100"/>
    <w:lvl w:ilvl="0">
      <w:start w:val="2"/>
      <w:numFmt w:val="decimal"/>
      <w:lvlText w:val="%1."/>
      <w:lvlJc w:val="left"/>
      <w:pPr>
        <w:tabs>
          <w:tab w:val="num" w:pos="1395"/>
        </w:tabs>
        <w:ind w:left="1395" w:hanging="1215"/>
      </w:pPr>
      <w:rPr>
        <w:rFonts w:ascii="Arial" w:hAnsi="Arial" w:cs="Arial" w:hint="default"/>
        <w:b/>
        <w:i w:val="0"/>
        <w:sz w:val="22"/>
        <w:szCs w:val="22"/>
        <w:u w:val="none"/>
      </w:rPr>
    </w:lvl>
    <w:lvl w:ilvl="1">
      <w:start w:val="1"/>
      <w:numFmt w:val="decimal"/>
      <w:lvlText w:val="1%1.%2."/>
      <w:lvlJc w:val="left"/>
      <w:pPr>
        <w:tabs>
          <w:tab w:val="num" w:pos="1215"/>
        </w:tabs>
        <w:ind w:left="1215" w:hanging="1215"/>
      </w:pPr>
      <w:rPr>
        <w:rFonts w:cs="Times New Roman" w:hint="default"/>
        <w:b w:val="0"/>
        <w:i w:val="0"/>
        <w:u w:val="none"/>
      </w:rPr>
    </w:lvl>
    <w:lvl w:ilvl="2">
      <w:start w:val="1"/>
      <w:numFmt w:val="decimal"/>
      <w:lvlText w:val="1%1.2.%3."/>
      <w:lvlJc w:val="left"/>
      <w:pPr>
        <w:tabs>
          <w:tab w:val="num" w:pos="1215"/>
        </w:tabs>
        <w:ind w:left="1215" w:hanging="1215"/>
      </w:pPr>
      <w:rPr>
        <w:rFonts w:cs="Times New Roman" w:hint="default"/>
        <w:b/>
        <w:sz w:val="18"/>
        <w:szCs w:val="18"/>
        <w:u w:val="none"/>
      </w:rPr>
    </w:lvl>
    <w:lvl w:ilvl="3">
      <w:start w:val="1"/>
      <w:numFmt w:val="decimal"/>
      <w:lvlText w:val="%1.%2.%3.%4."/>
      <w:lvlJc w:val="left"/>
      <w:pPr>
        <w:tabs>
          <w:tab w:val="num" w:pos="1215"/>
        </w:tabs>
        <w:ind w:left="1215" w:hanging="1215"/>
      </w:pPr>
      <w:rPr>
        <w:rFonts w:cs="Times New Roman" w:hint="default"/>
        <w:b w:val="0"/>
        <w:u w:val="none"/>
      </w:rPr>
    </w:lvl>
    <w:lvl w:ilvl="4">
      <w:start w:val="1"/>
      <w:numFmt w:val="decimal"/>
      <w:lvlText w:val="%1.%2.%3.%4.%5."/>
      <w:lvlJc w:val="left"/>
      <w:pPr>
        <w:tabs>
          <w:tab w:val="num" w:pos="1215"/>
        </w:tabs>
        <w:ind w:left="1215" w:hanging="1215"/>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0">
    <w:nsid w:val="299A4483"/>
    <w:multiLevelType w:val="hybridMultilevel"/>
    <w:tmpl w:val="376ED840"/>
    <w:lvl w:ilvl="0" w:tplc="F1B65C3A">
      <w:start w:val="1"/>
      <w:numFmt w:val="decimal"/>
      <w:lvlText w:val="%1."/>
      <w:lvlJc w:val="left"/>
      <w:pPr>
        <w:tabs>
          <w:tab w:val="num" w:pos="1724"/>
        </w:tabs>
        <w:ind w:left="1724" w:hanging="360"/>
      </w:pPr>
      <w:rPr>
        <w:rFonts w:cs="Arial" w:hint="default"/>
        <w:b w:val="0"/>
        <w:i w:val="0"/>
        <w:u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2AB52CD3"/>
    <w:multiLevelType w:val="hybridMultilevel"/>
    <w:tmpl w:val="104A2A3A"/>
    <w:lvl w:ilvl="0" w:tplc="4DE81E1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2EBE7CCD"/>
    <w:multiLevelType w:val="multilevel"/>
    <w:tmpl w:val="570CE588"/>
    <w:lvl w:ilvl="0">
      <w:start w:val="1"/>
      <w:numFmt w:val="none"/>
      <w:pStyle w:val="Ttulo1"/>
      <w:suff w:val="space"/>
      <w:lvlText w:val="1."/>
      <w:lvlJc w:val="left"/>
      <w:pPr>
        <w:ind w:left="1703" w:hanging="567"/>
      </w:pPr>
      <w:rPr>
        <w:rFonts w:ascii="Arial" w:hAnsi="Arial" w:cs="Times New Roman" w:hint="default"/>
        <w:b/>
        <w:i w:val="0"/>
        <w:strike w:val="0"/>
        <w:sz w:val="28"/>
        <w:u w:val="none"/>
      </w:rPr>
    </w:lvl>
    <w:lvl w:ilvl="1">
      <w:start w:val="3"/>
      <w:numFmt w:val="none"/>
      <w:pStyle w:val="Ttulo2"/>
      <w:suff w:val="space"/>
      <w:lvlText w:val="9.2"/>
      <w:lvlJc w:val="left"/>
      <w:pPr>
        <w:ind w:left="1703" w:hanging="567"/>
      </w:pPr>
      <w:rPr>
        <w:rFonts w:ascii="Arial" w:hAnsi="Arial" w:cs="Times New Roman" w:hint="default"/>
        <w:b/>
        <w:i w:val="0"/>
        <w:strike w:val="0"/>
        <w:sz w:val="28"/>
        <w:u w:val="none"/>
      </w:rPr>
    </w:lvl>
    <w:lvl w:ilvl="2">
      <w:start w:val="9"/>
      <w:numFmt w:val="decimal"/>
      <w:pStyle w:val="Ttulo3"/>
      <w:suff w:val="space"/>
      <w:lvlText w:val="%1.%2.%3."/>
      <w:lvlJc w:val="left"/>
      <w:pPr>
        <w:ind w:left="1703" w:hanging="567"/>
      </w:pPr>
      <w:rPr>
        <w:rFonts w:ascii="Arial" w:hAnsi="Arial" w:cs="Times New Roman" w:hint="default"/>
        <w:b/>
        <w:i w:val="0"/>
        <w:strike w:val="0"/>
        <w:sz w:val="24"/>
        <w:u w:val="none"/>
      </w:rPr>
    </w:lvl>
    <w:lvl w:ilvl="3">
      <w:numFmt w:val="decimal"/>
      <w:pStyle w:val="Ttulo4"/>
      <w:suff w:val="space"/>
      <w:lvlText w:val="%1.%2.%3.%4."/>
      <w:lvlJc w:val="left"/>
      <w:pPr>
        <w:ind w:left="1703" w:hanging="567"/>
      </w:pPr>
      <w:rPr>
        <w:rFonts w:ascii="Arial" w:hAnsi="Arial" w:cs="Times New Roman" w:hint="default"/>
        <w:b/>
        <w:i w:val="0"/>
        <w:strike w:val="0"/>
        <w:sz w:val="24"/>
        <w:u w:val="none"/>
      </w:rPr>
    </w:lvl>
    <w:lvl w:ilvl="4">
      <w:numFmt w:val="decimal"/>
      <w:pStyle w:val="Ttulo5"/>
      <w:lvlText w:val="%1.%2.%3.%4..%5"/>
      <w:lvlJc w:val="left"/>
      <w:pPr>
        <w:tabs>
          <w:tab w:val="num" w:pos="1136"/>
        </w:tabs>
        <w:ind w:left="1136"/>
      </w:pPr>
      <w:rPr>
        <w:rFonts w:cs="Times New Roman" w:hint="default"/>
      </w:rPr>
    </w:lvl>
    <w:lvl w:ilvl="5">
      <w:numFmt w:val="decimal"/>
      <w:pStyle w:val="Ttulo6"/>
      <w:lvlText w:val="%1.%2.%3.%4..%5.%6"/>
      <w:lvlJc w:val="left"/>
      <w:pPr>
        <w:tabs>
          <w:tab w:val="num" w:pos="1136"/>
        </w:tabs>
        <w:ind w:left="1136"/>
      </w:pPr>
      <w:rPr>
        <w:rFonts w:cs="Times New Roman" w:hint="default"/>
      </w:rPr>
    </w:lvl>
    <w:lvl w:ilvl="6">
      <w:numFmt w:val="decimal"/>
      <w:pStyle w:val="Ttulo7"/>
      <w:lvlText w:val="%1.%2.%3.%4..%5.%6.%7"/>
      <w:lvlJc w:val="left"/>
      <w:pPr>
        <w:tabs>
          <w:tab w:val="num" w:pos="1136"/>
        </w:tabs>
        <w:ind w:left="1136"/>
      </w:pPr>
      <w:rPr>
        <w:rFonts w:cs="Times New Roman" w:hint="default"/>
      </w:rPr>
    </w:lvl>
    <w:lvl w:ilvl="7">
      <w:numFmt w:val="decimal"/>
      <w:pStyle w:val="Ttulo8"/>
      <w:lvlText w:val="%1.%2.%3.%4..%5.%6.%7.%8"/>
      <w:lvlJc w:val="left"/>
      <w:pPr>
        <w:tabs>
          <w:tab w:val="num" w:pos="1136"/>
        </w:tabs>
        <w:ind w:left="1136"/>
      </w:pPr>
      <w:rPr>
        <w:rFonts w:cs="Times New Roman" w:hint="default"/>
      </w:rPr>
    </w:lvl>
    <w:lvl w:ilvl="8">
      <w:numFmt w:val="decimal"/>
      <w:pStyle w:val="Ttulo9"/>
      <w:lvlText w:val="%1.%2.%3.%4..%5.%6.%7.%8.%9"/>
      <w:lvlJc w:val="left"/>
      <w:pPr>
        <w:tabs>
          <w:tab w:val="num" w:pos="3296"/>
        </w:tabs>
        <w:ind w:left="1136"/>
      </w:pPr>
      <w:rPr>
        <w:rFonts w:cs="Times New Roman" w:hint="default"/>
      </w:rPr>
    </w:lvl>
  </w:abstractNum>
  <w:abstractNum w:abstractNumId="23">
    <w:nsid w:val="30044FCD"/>
    <w:multiLevelType w:val="hybridMultilevel"/>
    <w:tmpl w:val="71E25404"/>
    <w:lvl w:ilvl="0" w:tplc="382C56C4">
      <w:start w:val="1"/>
      <w:numFmt w:val="bullet"/>
      <w:lvlText w:val=""/>
      <w:lvlJc w:val="left"/>
      <w:pPr>
        <w:tabs>
          <w:tab w:val="num" w:pos="1212"/>
        </w:tabs>
        <w:ind w:left="1212" w:hanging="360"/>
      </w:pPr>
      <w:rPr>
        <w:rFonts w:ascii="Symbol" w:hAnsi="Symbol" w:hint="default"/>
        <w:color w:val="auto"/>
        <w:sz w:val="18"/>
      </w:rPr>
    </w:lvl>
    <w:lvl w:ilvl="1" w:tplc="0C0A0003">
      <w:start w:val="1"/>
      <w:numFmt w:val="bullet"/>
      <w:lvlText w:val="o"/>
      <w:lvlJc w:val="left"/>
      <w:pPr>
        <w:tabs>
          <w:tab w:val="num" w:pos="1572"/>
        </w:tabs>
        <w:ind w:left="1572" w:hanging="360"/>
      </w:pPr>
      <w:rPr>
        <w:rFonts w:ascii="Courier New" w:hAnsi="Courier New" w:hint="default"/>
      </w:rPr>
    </w:lvl>
    <w:lvl w:ilvl="2" w:tplc="0C0A0005">
      <w:start w:val="1"/>
      <w:numFmt w:val="bullet"/>
      <w:lvlText w:val=""/>
      <w:lvlJc w:val="left"/>
      <w:pPr>
        <w:tabs>
          <w:tab w:val="num" w:pos="2292"/>
        </w:tabs>
        <w:ind w:left="2292" w:hanging="360"/>
      </w:pPr>
      <w:rPr>
        <w:rFonts w:ascii="Wingdings" w:hAnsi="Wingdings" w:hint="default"/>
      </w:rPr>
    </w:lvl>
    <w:lvl w:ilvl="3" w:tplc="0C0A0001">
      <w:start w:val="1"/>
      <w:numFmt w:val="bullet"/>
      <w:lvlText w:val=""/>
      <w:lvlJc w:val="left"/>
      <w:pPr>
        <w:tabs>
          <w:tab w:val="num" w:pos="3012"/>
        </w:tabs>
        <w:ind w:left="3012" w:hanging="360"/>
      </w:pPr>
      <w:rPr>
        <w:rFonts w:ascii="Symbol" w:hAnsi="Symbol" w:hint="default"/>
      </w:rPr>
    </w:lvl>
    <w:lvl w:ilvl="4" w:tplc="0C0A0003">
      <w:start w:val="1"/>
      <w:numFmt w:val="bullet"/>
      <w:lvlText w:val="o"/>
      <w:lvlJc w:val="left"/>
      <w:pPr>
        <w:tabs>
          <w:tab w:val="num" w:pos="3732"/>
        </w:tabs>
        <w:ind w:left="3732" w:hanging="360"/>
      </w:pPr>
      <w:rPr>
        <w:rFonts w:ascii="Courier New" w:hAnsi="Courier New" w:hint="default"/>
      </w:rPr>
    </w:lvl>
    <w:lvl w:ilvl="5" w:tplc="0C0A0005">
      <w:start w:val="1"/>
      <w:numFmt w:val="bullet"/>
      <w:lvlText w:val=""/>
      <w:lvlJc w:val="left"/>
      <w:pPr>
        <w:tabs>
          <w:tab w:val="num" w:pos="4452"/>
        </w:tabs>
        <w:ind w:left="4452" w:hanging="360"/>
      </w:pPr>
      <w:rPr>
        <w:rFonts w:ascii="Wingdings" w:hAnsi="Wingdings" w:hint="default"/>
      </w:rPr>
    </w:lvl>
    <w:lvl w:ilvl="6" w:tplc="0C0A0001">
      <w:start w:val="1"/>
      <w:numFmt w:val="bullet"/>
      <w:lvlText w:val=""/>
      <w:lvlJc w:val="left"/>
      <w:pPr>
        <w:tabs>
          <w:tab w:val="num" w:pos="5172"/>
        </w:tabs>
        <w:ind w:left="5172" w:hanging="360"/>
      </w:pPr>
      <w:rPr>
        <w:rFonts w:ascii="Symbol" w:hAnsi="Symbol" w:hint="default"/>
      </w:rPr>
    </w:lvl>
    <w:lvl w:ilvl="7" w:tplc="0C0A0003">
      <w:start w:val="1"/>
      <w:numFmt w:val="bullet"/>
      <w:lvlText w:val="o"/>
      <w:lvlJc w:val="left"/>
      <w:pPr>
        <w:tabs>
          <w:tab w:val="num" w:pos="5892"/>
        </w:tabs>
        <w:ind w:left="5892" w:hanging="360"/>
      </w:pPr>
      <w:rPr>
        <w:rFonts w:ascii="Courier New" w:hAnsi="Courier New" w:hint="default"/>
      </w:rPr>
    </w:lvl>
    <w:lvl w:ilvl="8" w:tplc="0C0A0005">
      <w:start w:val="1"/>
      <w:numFmt w:val="bullet"/>
      <w:lvlText w:val=""/>
      <w:lvlJc w:val="left"/>
      <w:pPr>
        <w:tabs>
          <w:tab w:val="num" w:pos="6612"/>
        </w:tabs>
        <w:ind w:left="6612" w:hanging="360"/>
      </w:pPr>
      <w:rPr>
        <w:rFonts w:ascii="Wingdings" w:hAnsi="Wingdings" w:hint="default"/>
      </w:rPr>
    </w:lvl>
  </w:abstractNum>
  <w:abstractNum w:abstractNumId="24">
    <w:nsid w:val="31984F4B"/>
    <w:multiLevelType w:val="hybridMultilevel"/>
    <w:tmpl w:val="C81A1F08"/>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start w:val="1"/>
      <w:numFmt w:val="bullet"/>
      <w:lvlText w:val=""/>
      <w:lvlJc w:val="left"/>
      <w:pPr>
        <w:tabs>
          <w:tab w:val="num" w:pos="3164"/>
        </w:tabs>
        <w:ind w:left="3164" w:hanging="360"/>
      </w:pPr>
      <w:rPr>
        <w:rFonts w:ascii="Symbol" w:hAnsi="Symbol" w:hint="default"/>
      </w:rPr>
    </w:lvl>
    <w:lvl w:ilvl="4" w:tplc="0C0A0003">
      <w:start w:val="1"/>
      <w:numFmt w:val="bullet"/>
      <w:lvlText w:val="o"/>
      <w:lvlJc w:val="left"/>
      <w:pPr>
        <w:tabs>
          <w:tab w:val="num" w:pos="3884"/>
        </w:tabs>
        <w:ind w:left="3884" w:hanging="360"/>
      </w:pPr>
      <w:rPr>
        <w:rFonts w:ascii="Courier New" w:hAnsi="Courier New" w:hint="default"/>
      </w:rPr>
    </w:lvl>
    <w:lvl w:ilvl="5" w:tplc="0C0A0005">
      <w:start w:val="1"/>
      <w:numFmt w:val="bullet"/>
      <w:lvlText w:val=""/>
      <w:lvlJc w:val="left"/>
      <w:pPr>
        <w:tabs>
          <w:tab w:val="num" w:pos="4604"/>
        </w:tabs>
        <w:ind w:left="4604" w:hanging="360"/>
      </w:pPr>
      <w:rPr>
        <w:rFonts w:ascii="Wingdings" w:hAnsi="Wingdings" w:hint="default"/>
      </w:rPr>
    </w:lvl>
    <w:lvl w:ilvl="6" w:tplc="0C0A0001">
      <w:start w:val="1"/>
      <w:numFmt w:val="bullet"/>
      <w:lvlText w:val=""/>
      <w:lvlJc w:val="left"/>
      <w:pPr>
        <w:tabs>
          <w:tab w:val="num" w:pos="5324"/>
        </w:tabs>
        <w:ind w:left="5324" w:hanging="360"/>
      </w:pPr>
      <w:rPr>
        <w:rFonts w:ascii="Symbol" w:hAnsi="Symbol" w:hint="default"/>
      </w:rPr>
    </w:lvl>
    <w:lvl w:ilvl="7" w:tplc="0C0A0003">
      <w:start w:val="1"/>
      <w:numFmt w:val="bullet"/>
      <w:lvlText w:val="o"/>
      <w:lvlJc w:val="left"/>
      <w:pPr>
        <w:tabs>
          <w:tab w:val="num" w:pos="6044"/>
        </w:tabs>
        <w:ind w:left="6044" w:hanging="360"/>
      </w:pPr>
      <w:rPr>
        <w:rFonts w:ascii="Courier New" w:hAnsi="Courier New" w:hint="default"/>
      </w:rPr>
    </w:lvl>
    <w:lvl w:ilvl="8" w:tplc="0C0A0005">
      <w:start w:val="1"/>
      <w:numFmt w:val="bullet"/>
      <w:lvlText w:val=""/>
      <w:lvlJc w:val="left"/>
      <w:pPr>
        <w:tabs>
          <w:tab w:val="num" w:pos="6764"/>
        </w:tabs>
        <w:ind w:left="6764" w:hanging="360"/>
      </w:pPr>
      <w:rPr>
        <w:rFonts w:ascii="Wingdings" w:hAnsi="Wingdings" w:hint="default"/>
      </w:rPr>
    </w:lvl>
  </w:abstractNum>
  <w:abstractNum w:abstractNumId="25">
    <w:nsid w:val="417562F5"/>
    <w:multiLevelType w:val="hybridMultilevel"/>
    <w:tmpl w:val="6750FCD8"/>
    <w:lvl w:ilvl="0" w:tplc="0C0A0001">
      <w:start w:val="1"/>
      <w:numFmt w:val="bullet"/>
      <w:lvlText w:val=""/>
      <w:lvlJc w:val="left"/>
      <w:pPr>
        <w:tabs>
          <w:tab w:val="num" w:pos="4131"/>
        </w:tabs>
        <w:ind w:left="4131" w:hanging="360"/>
      </w:pPr>
      <w:rPr>
        <w:rFonts w:ascii="Symbol" w:hAnsi="Symbol" w:hint="default"/>
      </w:rPr>
    </w:lvl>
    <w:lvl w:ilvl="1" w:tplc="E1B22716">
      <w:start w:val="7"/>
      <w:numFmt w:val="bullet"/>
      <w:lvlText w:val="-"/>
      <w:lvlJc w:val="left"/>
      <w:pPr>
        <w:tabs>
          <w:tab w:val="num" w:pos="5196"/>
        </w:tabs>
        <w:ind w:left="5196" w:hanging="705"/>
      </w:pPr>
      <w:rPr>
        <w:rFonts w:ascii="Times New Roman" w:eastAsia="Times New Roman" w:hAnsi="Times New Roman" w:hint="default"/>
      </w:rPr>
    </w:lvl>
    <w:lvl w:ilvl="2" w:tplc="8650533A">
      <w:numFmt w:val="bullet"/>
      <w:lvlText w:val="•"/>
      <w:lvlJc w:val="left"/>
      <w:pPr>
        <w:ind w:left="5571" w:hanging="360"/>
      </w:pPr>
      <w:rPr>
        <w:rFonts w:ascii="Arial" w:eastAsia="Times New Roman" w:hAnsi="Arial" w:hint="default"/>
      </w:rPr>
    </w:lvl>
    <w:lvl w:ilvl="3" w:tplc="0C0A0001">
      <w:start w:val="1"/>
      <w:numFmt w:val="bullet"/>
      <w:lvlText w:val=""/>
      <w:lvlJc w:val="left"/>
      <w:pPr>
        <w:tabs>
          <w:tab w:val="num" w:pos="6291"/>
        </w:tabs>
        <w:ind w:left="6291" w:hanging="360"/>
      </w:pPr>
      <w:rPr>
        <w:rFonts w:ascii="Symbol" w:hAnsi="Symbol" w:hint="default"/>
      </w:rPr>
    </w:lvl>
    <w:lvl w:ilvl="4" w:tplc="0C0A0003">
      <w:start w:val="1"/>
      <w:numFmt w:val="bullet"/>
      <w:lvlText w:val="o"/>
      <w:lvlJc w:val="left"/>
      <w:pPr>
        <w:tabs>
          <w:tab w:val="num" w:pos="7011"/>
        </w:tabs>
        <w:ind w:left="7011" w:hanging="360"/>
      </w:pPr>
      <w:rPr>
        <w:rFonts w:ascii="Courier New" w:hAnsi="Courier New" w:hint="default"/>
      </w:rPr>
    </w:lvl>
    <w:lvl w:ilvl="5" w:tplc="0C0A0005">
      <w:start w:val="1"/>
      <w:numFmt w:val="bullet"/>
      <w:lvlText w:val=""/>
      <w:lvlJc w:val="left"/>
      <w:pPr>
        <w:tabs>
          <w:tab w:val="num" w:pos="7731"/>
        </w:tabs>
        <w:ind w:left="7731" w:hanging="360"/>
      </w:pPr>
      <w:rPr>
        <w:rFonts w:ascii="Wingdings" w:hAnsi="Wingdings" w:hint="default"/>
      </w:rPr>
    </w:lvl>
    <w:lvl w:ilvl="6" w:tplc="0C0A0001">
      <w:start w:val="1"/>
      <w:numFmt w:val="bullet"/>
      <w:lvlText w:val=""/>
      <w:lvlJc w:val="left"/>
      <w:pPr>
        <w:tabs>
          <w:tab w:val="num" w:pos="8451"/>
        </w:tabs>
        <w:ind w:left="8451" w:hanging="360"/>
      </w:pPr>
      <w:rPr>
        <w:rFonts w:ascii="Symbol" w:hAnsi="Symbol" w:hint="default"/>
      </w:rPr>
    </w:lvl>
    <w:lvl w:ilvl="7" w:tplc="0C0A0003">
      <w:start w:val="1"/>
      <w:numFmt w:val="bullet"/>
      <w:lvlText w:val="o"/>
      <w:lvlJc w:val="left"/>
      <w:pPr>
        <w:tabs>
          <w:tab w:val="num" w:pos="9171"/>
        </w:tabs>
        <w:ind w:left="9171" w:hanging="360"/>
      </w:pPr>
      <w:rPr>
        <w:rFonts w:ascii="Courier New" w:hAnsi="Courier New" w:hint="default"/>
      </w:rPr>
    </w:lvl>
    <w:lvl w:ilvl="8" w:tplc="0C0A0005">
      <w:start w:val="1"/>
      <w:numFmt w:val="bullet"/>
      <w:lvlText w:val=""/>
      <w:lvlJc w:val="left"/>
      <w:pPr>
        <w:tabs>
          <w:tab w:val="num" w:pos="9891"/>
        </w:tabs>
        <w:ind w:left="9891" w:hanging="360"/>
      </w:pPr>
      <w:rPr>
        <w:rFonts w:ascii="Wingdings" w:hAnsi="Wingdings" w:hint="default"/>
      </w:rPr>
    </w:lvl>
  </w:abstractNum>
  <w:abstractNum w:abstractNumId="26">
    <w:nsid w:val="440A7628"/>
    <w:multiLevelType w:val="hybridMultilevel"/>
    <w:tmpl w:val="64464E2A"/>
    <w:lvl w:ilvl="0" w:tplc="0C0A0017">
      <w:start w:val="1"/>
      <w:numFmt w:val="lowerLetter"/>
      <w:lvlText w:val="%1)"/>
      <w:lvlJc w:val="left"/>
      <w:pPr>
        <w:tabs>
          <w:tab w:val="num" w:pos="1004"/>
        </w:tabs>
        <w:ind w:left="1004" w:hanging="360"/>
      </w:pPr>
      <w:rPr>
        <w:rFonts w:cs="Times New Roman"/>
      </w:rPr>
    </w:lvl>
    <w:lvl w:ilvl="1" w:tplc="0C0A0019">
      <w:start w:val="1"/>
      <w:numFmt w:val="lowerLetter"/>
      <w:lvlText w:val="%2."/>
      <w:lvlJc w:val="left"/>
      <w:pPr>
        <w:tabs>
          <w:tab w:val="num" w:pos="1724"/>
        </w:tabs>
        <w:ind w:left="1724" w:hanging="360"/>
      </w:pPr>
      <w:rPr>
        <w:rFonts w:cs="Times New Roman"/>
      </w:rPr>
    </w:lvl>
    <w:lvl w:ilvl="2" w:tplc="0C0A001B">
      <w:start w:val="1"/>
      <w:numFmt w:val="lowerRoman"/>
      <w:lvlText w:val="%3."/>
      <w:lvlJc w:val="right"/>
      <w:pPr>
        <w:tabs>
          <w:tab w:val="num" w:pos="2444"/>
        </w:tabs>
        <w:ind w:left="2444" w:hanging="180"/>
      </w:pPr>
      <w:rPr>
        <w:rFonts w:cs="Times New Roman"/>
      </w:rPr>
    </w:lvl>
    <w:lvl w:ilvl="3" w:tplc="0C0A000F">
      <w:start w:val="1"/>
      <w:numFmt w:val="decimal"/>
      <w:lvlText w:val="%4."/>
      <w:lvlJc w:val="left"/>
      <w:pPr>
        <w:tabs>
          <w:tab w:val="num" w:pos="3164"/>
        </w:tabs>
        <w:ind w:left="3164" w:hanging="360"/>
      </w:pPr>
      <w:rPr>
        <w:rFonts w:cs="Times New Roman"/>
      </w:rPr>
    </w:lvl>
    <w:lvl w:ilvl="4" w:tplc="0C0A0019">
      <w:start w:val="1"/>
      <w:numFmt w:val="lowerLetter"/>
      <w:lvlText w:val="%5."/>
      <w:lvlJc w:val="left"/>
      <w:pPr>
        <w:tabs>
          <w:tab w:val="num" w:pos="3884"/>
        </w:tabs>
        <w:ind w:left="3884" w:hanging="360"/>
      </w:pPr>
      <w:rPr>
        <w:rFonts w:cs="Times New Roman"/>
      </w:rPr>
    </w:lvl>
    <w:lvl w:ilvl="5" w:tplc="0C0A001B">
      <w:start w:val="1"/>
      <w:numFmt w:val="lowerRoman"/>
      <w:lvlText w:val="%6."/>
      <w:lvlJc w:val="right"/>
      <w:pPr>
        <w:tabs>
          <w:tab w:val="num" w:pos="4604"/>
        </w:tabs>
        <w:ind w:left="4604" w:hanging="180"/>
      </w:pPr>
      <w:rPr>
        <w:rFonts w:cs="Times New Roman"/>
      </w:rPr>
    </w:lvl>
    <w:lvl w:ilvl="6" w:tplc="0C0A000F">
      <w:start w:val="1"/>
      <w:numFmt w:val="decimal"/>
      <w:lvlText w:val="%7."/>
      <w:lvlJc w:val="left"/>
      <w:pPr>
        <w:tabs>
          <w:tab w:val="num" w:pos="5324"/>
        </w:tabs>
        <w:ind w:left="5324" w:hanging="360"/>
      </w:pPr>
      <w:rPr>
        <w:rFonts w:cs="Times New Roman"/>
      </w:rPr>
    </w:lvl>
    <w:lvl w:ilvl="7" w:tplc="0C0A0019">
      <w:start w:val="1"/>
      <w:numFmt w:val="lowerLetter"/>
      <w:lvlText w:val="%8."/>
      <w:lvlJc w:val="left"/>
      <w:pPr>
        <w:tabs>
          <w:tab w:val="num" w:pos="6044"/>
        </w:tabs>
        <w:ind w:left="6044" w:hanging="360"/>
      </w:pPr>
      <w:rPr>
        <w:rFonts w:cs="Times New Roman"/>
      </w:rPr>
    </w:lvl>
    <w:lvl w:ilvl="8" w:tplc="0C0A001B">
      <w:start w:val="1"/>
      <w:numFmt w:val="lowerRoman"/>
      <w:lvlText w:val="%9."/>
      <w:lvlJc w:val="right"/>
      <w:pPr>
        <w:tabs>
          <w:tab w:val="num" w:pos="6764"/>
        </w:tabs>
        <w:ind w:left="6764" w:hanging="180"/>
      </w:pPr>
      <w:rPr>
        <w:rFonts w:cs="Times New Roman"/>
      </w:rPr>
    </w:lvl>
  </w:abstractNum>
  <w:abstractNum w:abstractNumId="27">
    <w:nsid w:val="45C017FB"/>
    <w:multiLevelType w:val="hybridMultilevel"/>
    <w:tmpl w:val="6088C85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482D31C8"/>
    <w:multiLevelType w:val="hybridMultilevel"/>
    <w:tmpl w:val="1CFC4C00"/>
    <w:lvl w:ilvl="0" w:tplc="5FA49E8C">
      <w:start w:val="1"/>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4834418B"/>
    <w:multiLevelType w:val="hybridMultilevel"/>
    <w:tmpl w:val="E65E3E44"/>
    <w:lvl w:ilvl="0" w:tplc="7DE2AB86">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4B0B3874"/>
    <w:multiLevelType w:val="hybridMultilevel"/>
    <w:tmpl w:val="05C0E4A2"/>
    <w:lvl w:ilvl="0" w:tplc="96A4B77C">
      <w:start w:val="1"/>
      <w:numFmt w:val="bullet"/>
      <w:lvlText w:val="-"/>
      <w:lvlJc w:val="left"/>
      <w:pPr>
        <w:tabs>
          <w:tab w:val="num" w:pos="720"/>
        </w:tabs>
        <w:ind w:left="720" w:hanging="360"/>
      </w:pPr>
      <w:rPr>
        <w:rFonts w:ascii="Arial" w:eastAsia="Times New Roman" w:hAnsi="Arial" w:cs="Arial" w:hint="default"/>
      </w:rPr>
    </w:lvl>
    <w:lvl w:ilvl="1" w:tplc="96A4B77C">
      <w:start w:val="1"/>
      <w:numFmt w:val="bullet"/>
      <w:lvlText w:val="-"/>
      <w:lvlJc w:val="left"/>
      <w:pPr>
        <w:tabs>
          <w:tab w:val="num" w:pos="1440"/>
        </w:tabs>
        <w:ind w:left="1440" w:hanging="360"/>
      </w:pPr>
      <w:rPr>
        <w:rFonts w:ascii="Arial" w:eastAsia="Times New Roman" w:hAnsi="Arial" w:cs="Aria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F547CC6"/>
    <w:multiLevelType w:val="hybridMultilevel"/>
    <w:tmpl w:val="F4364736"/>
    <w:lvl w:ilvl="0" w:tplc="5D3C492C">
      <w:start w:val="1"/>
      <w:numFmt w:val="lowerRoman"/>
      <w:lvlText w:val="%1)"/>
      <w:lvlJc w:val="left"/>
      <w:pPr>
        <w:tabs>
          <w:tab w:val="num" w:pos="1429"/>
        </w:tabs>
        <w:ind w:left="1429" w:hanging="720"/>
      </w:pPr>
      <w:rPr>
        <w:rFonts w:cs="Times New Roman" w:hint="default"/>
        <w:color w:val="auto"/>
        <w:sz w:val="22"/>
        <w:szCs w:val="22"/>
      </w:rPr>
    </w:lvl>
    <w:lvl w:ilvl="1" w:tplc="96E8D230">
      <w:start w:val="1"/>
      <w:numFmt w:val="bullet"/>
      <w:lvlText w:val="-"/>
      <w:lvlJc w:val="left"/>
      <w:pPr>
        <w:tabs>
          <w:tab w:val="num" w:pos="1185"/>
        </w:tabs>
        <w:ind w:left="1185" w:hanging="360"/>
      </w:pPr>
      <w:rPr>
        <w:rFonts w:ascii="Lucida Console" w:hAnsi="Lucida Console" w:hint="default"/>
        <w:color w:val="auto"/>
        <w:sz w:val="22"/>
      </w:rPr>
    </w:lvl>
    <w:lvl w:ilvl="2" w:tplc="788AAD64">
      <w:start w:val="1"/>
      <w:numFmt w:val="decimal"/>
      <w:lvlText w:val="%3)"/>
      <w:lvlJc w:val="left"/>
      <w:pPr>
        <w:tabs>
          <w:tab w:val="num" w:pos="1905"/>
        </w:tabs>
        <w:ind w:left="1905" w:hanging="360"/>
      </w:pPr>
      <w:rPr>
        <w:rFonts w:cs="Times New Roman" w:hint="default"/>
      </w:rPr>
    </w:lvl>
    <w:lvl w:ilvl="3" w:tplc="0C0A0001">
      <w:start w:val="1"/>
      <w:numFmt w:val="bullet"/>
      <w:lvlText w:val=""/>
      <w:lvlJc w:val="left"/>
      <w:pPr>
        <w:tabs>
          <w:tab w:val="num" w:pos="2625"/>
        </w:tabs>
        <w:ind w:left="2625" w:hanging="360"/>
      </w:pPr>
      <w:rPr>
        <w:rFonts w:ascii="Symbol" w:hAnsi="Symbol" w:hint="default"/>
      </w:rPr>
    </w:lvl>
    <w:lvl w:ilvl="4" w:tplc="0C0A0003">
      <w:start w:val="1"/>
      <w:numFmt w:val="bullet"/>
      <w:lvlText w:val="o"/>
      <w:lvlJc w:val="left"/>
      <w:pPr>
        <w:tabs>
          <w:tab w:val="num" w:pos="3345"/>
        </w:tabs>
        <w:ind w:left="3345" w:hanging="360"/>
      </w:pPr>
      <w:rPr>
        <w:rFonts w:ascii="Courier New" w:hAnsi="Courier New" w:hint="default"/>
      </w:rPr>
    </w:lvl>
    <w:lvl w:ilvl="5" w:tplc="0C0A0005">
      <w:start w:val="1"/>
      <w:numFmt w:val="bullet"/>
      <w:lvlText w:val=""/>
      <w:lvlJc w:val="left"/>
      <w:pPr>
        <w:tabs>
          <w:tab w:val="num" w:pos="4065"/>
        </w:tabs>
        <w:ind w:left="4065" w:hanging="360"/>
      </w:pPr>
      <w:rPr>
        <w:rFonts w:ascii="Wingdings" w:hAnsi="Wingdings" w:hint="default"/>
      </w:rPr>
    </w:lvl>
    <w:lvl w:ilvl="6" w:tplc="0C0A0001">
      <w:start w:val="1"/>
      <w:numFmt w:val="bullet"/>
      <w:lvlText w:val=""/>
      <w:lvlJc w:val="left"/>
      <w:pPr>
        <w:tabs>
          <w:tab w:val="num" w:pos="4785"/>
        </w:tabs>
        <w:ind w:left="4785" w:hanging="360"/>
      </w:pPr>
      <w:rPr>
        <w:rFonts w:ascii="Symbol" w:hAnsi="Symbol" w:hint="default"/>
      </w:rPr>
    </w:lvl>
    <w:lvl w:ilvl="7" w:tplc="0C0A0003">
      <w:start w:val="1"/>
      <w:numFmt w:val="bullet"/>
      <w:lvlText w:val="o"/>
      <w:lvlJc w:val="left"/>
      <w:pPr>
        <w:tabs>
          <w:tab w:val="num" w:pos="5505"/>
        </w:tabs>
        <w:ind w:left="5505" w:hanging="360"/>
      </w:pPr>
      <w:rPr>
        <w:rFonts w:ascii="Courier New" w:hAnsi="Courier New" w:hint="default"/>
      </w:rPr>
    </w:lvl>
    <w:lvl w:ilvl="8" w:tplc="0C0A0005">
      <w:start w:val="1"/>
      <w:numFmt w:val="bullet"/>
      <w:lvlText w:val=""/>
      <w:lvlJc w:val="left"/>
      <w:pPr>
        <w:tabs>
          <w:tab w:val="num" w:pos="6225"/>
        </w:tabs>
        <w:ind w:left="6225" w:hanging="360"/>
      </w:pPr>
      <w:rPr>
        <w:rFonts w:ascii="Wingdings" w:hAnsi="Wingdings" w:hint="default"/>
      </w:rPr>
    </w:lvl>
  </w:abstractNum>
  <w:abstractNum w:abstractNumId="32">
    <w:nsid w:val="53D43680"/>
    <w:multiLevelType w:val="hybridMultilevel"/>
    <w:tmpl w:val="273C7B36"/>
    <w:lvl w:ilvl="0" w:tplc="7E92247C">
      <w:start w:val="1"/>
      <w:numFmt w:val="upperLetter"/>
      <w:lvlText w:val="%1)"/>
      <w:lvlJc w:val="left"/>
      <w:pPr>
        <w:tabs>
          <w:tab w:val="num" w:pos="360"/>
        </w:tabs>
        <w:ind w:left="360" w:hanging="360"/>
      </w:pPr>
      <w:rPr>
        <w:rFonts w:cs="Times New Roman" w:hint="default"/>
        <w:i w:val="0"/>
        <w:sz w:val="22"/>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3">
    <w:nsid w:val="544644DF"/>
    <w:multiLevelType w:val="hybridMultilevel"/>
    <w:tmpl w:val="BA0044B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nsid w:val="549E7669"/>
    <w:multiLevelType w:val="hybridMultilevel"/>
    <w:tmpl w:val="ABEE380A"/>
    <w:lvl w:ilvl="0" w:tplc="2F149CB6">
      <w:start w:val="4"/>
      <w:numFmt w:val="decimal"/>
      <w:lvlText w:val="%1."/>
      <w:lvlJc w:val="left"/>
      <w:pPr>
        <w:tabs>
          <w:tab w:val="num" w:pos="1069"/>
        </w:tabs>
        <w:ind w:left="1069" w:hanging="360"/>
      </w:pPr>
      <w:rPr>
        <w:rFonts w:cs="Times New Roman" w:hint="default"/>
      </w:rPr>
    </w:lvl>
    <w:lvl w:ilvl="1" w:tplc="359617A8">
      <w:start w:val="1"/>
      <w:numFmt w:val="upperLetter"/>
      <w:lvlText w:val="%2)"/>
      <w:lvlJc w:val="left"/>
      <w:pPr>
        <w:tabs>
          <w:tab w:val="num" w:pos="1789"/>
        </w:tabs>
        <w:ind w:left="1789" w:hanging="360"/>
      </w:pPr>
      <w:rPr>
        <w:rFonts w:cs="Times New Roman" w:hint="default"/>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35">
    <w:nsid w:val="57DE227A"/>
    <w:multiLevelType w:val="hybridMultilevel"/>
    <w:tmpl w:val="B4A82700"/>
    <w:lvl w:ilvl="0" w:tplc="5CDA96F4">
      <w:start w:val="1"/>
      <w:numFmt w:val="bullet"/>
      <w:lvlText w:val="-"/>
      <w:lvlJc w:val="left"/>
      <w:pPr>
        <w:tabs>
          <w:tab w:val="num" w:pos="1780"/>
        </w:tabs>
        <w:ind w:left="1780" w:hanging="360"/>
      </w:pPr>
      <w:rPr>
        <w:rFonts w:ascii="Lucida Console" w:hAnsi="Lucida Console" w:hint="default"/>
      </w:rPr>
    </w:lvl>
    <w:lvl w:ilvl="1" w:tplc="AFA269A6">
      <w:start w:val="1"/>
      <w:numFmt w:val="bullet"/>
      <w:lvlText w:val="o"/>
      <w:lvlJc w:val="left"/>
      <w:pPr>
        <w:tabs>
          <w:tab w:val="num" w:pos="2500"/>
        </w:tabs>
        <w:ind w:left="2500" w:hanging="360"/>
      </w:pPr>
      <w:rPr>
        <w:rFonts w:ascii="Courier New" w:hAnsi="Courier New" w:hint="default"/>
      </w:rPr>
    </w:lvl>
    <w:lvl w:ilvl="2" w:tplc="C21E9BAA">
      <w:start w:val="1"/>
      <w:numFmt w:val="bullet"/>
      <w:lvlText w:val=""/>
      <w:lvlJc w:val="left"/>
      <w:pPr>
        <w:tabs>
          <w:tab w:val="num" w:pos="3220"/>
        </w:tabs>
        <w:ind w:left="3220" w:hanging="360"/>
      </w:pPr>
      <w:rPr>
        <w:rFonts w:ascii="Wingdings" w:hAnsi="Wingdings" w:hint="default"/>
      </w:rPr>
    </w:lvl>
    <w:lvl w:ilvl="3" w:tplc="0C0A000F">
      <w:start w:val="1"/>
      <w:numFmt w:val="bullet"/>
      <w:lvlText w:val=""/>
      <w:lvlJc w:val="left"/>
      <w:pPr>
        <w:tabs>
          <w:tab w:val="num" w:pos="3940"/>
        </w:tabs>
        <w:ind w:left="3940" w:hanging="360"/>
      </w:pPr>
      <w:rPr>
        <w:rFonts w:ascii="Symbol" w:hAnsi="Symbol" w:hint="default"/>
      </w:rPr>
    </w:lvl>
    <w:lvl w:ilvl="4" w:tplc="0C0A0019">
      <w:start w:val="1"/>
      <w:numFmt w:val="bullet"/>
      <w:lvlText w:val="o"/>
      <w:lvlJc w:val="left"/>
      <w:pPr>
        <w:tabs>
          <w:tab w:val="num" w:pos="4660"/>
        </w:tabs>
        <w:ind w:left="4660" w:hanging="360"/>
      </w:pPr>
      <w:rPr>
        <w:rFonts w:ascii="Courier New" w:hAnsi="Courier New" w:hint="default"/>
      </w:rPr>
    </w:lvl>
    <w:lvl w:ilvl="5" w:tplc="0C0A001B">
      <w:start w:val="1"/>
      <w:numFmt w:val="bullet"/>
      <w:lvlText w:val=""/>
      <w:lvlJc w:val="left"/>
      <w:pPr>
        <w:tabs>
          <w:tab w:val="num" w:pos="5380"/>
        </w:tabs>
        <w:ind w:left="5380" w:hanging="360"/>
      </w:pPr>
      <w:rPr>
        <w:rFonts w:ascii="Wingdings" w:hAnsi="Wingdings" w:hint="default"/>
      </w:rPr>
    </w:lvl>
    <w:lvl w:ilvl="6" w:tplc="0C0A000F">
      <w:start w:val="1"/>
      <w:numFmt w:val="bullet"/>
      <w:lvlText w:val=""/>
      <w:lvlJc w:val="left"/>
      <w:pPr>
        <w:tabs>
          <w:tab w:val="num" w:pos="6100"/>
        </w:tabs>
        <w:ind w:left="6100" w:hanging="360"/>
      </w:pPr>
      <w:rPr>
        <w:rFonts w:ascii="Symbol" w:hAnsi="Symbol" w:hint="default"/>
      </w:rPr>
    </w:lvl>
    <w:lvl w:ilvl="7" w:tplc="0C0A0019">
      <w:start w:val="1"/>
      <w:numFmt w:val="bullet"/>
      <w:lvlText w:val="o"/>
      <w:lvlJc w:val="left"/>
      <w:pPr>
        <w:tabs>
          <w:tab w:val="num" w:pos="6820"/>
        </w:tabs>
        <w:ind w:left="6820" w:hanging="360"/>
      </w:pPr>
      <w:rPr>
        <w:rFonts w:ascii="Courier New" w:hAnsi="Courier New" w:hint="default"/>
      </w:rPr>
    </w:lvl>
    <w:lvl w:ilvl="8" w:tplc="0C0A001B">
      <w:start w:val="1"/>
      <w:numFmt w:val="bullet"/>
      <w:lvlText w:val=""/>
      <w:lvlJc w:val="left"/>
      <w:pPr>
        <w:tabs>
          <w:tab w:val="num" w:pos="7540"/>
        </w:tabs>
        <w:ind w:left="7540" w:hanging="360"/>
      </w:pPr>
      <w:rPr>
        <w:rFonts w:ascii="Wingdings" w:hAnsi="Wingdings" w:hint="default"/>
      </w:rPr>
    </w:lvl>
  </w:abstractNum>
  <w:abstractNum w:abstractNumId="36">
    <w:nsid w:val="59E97707"/>
    <w:multiLevelType w:val="hybridMultilevel"/>
    <w:tmpl w:val="3C1A07AC"/>
    <w:lvl w:ilvl="0" w:tplc="8104FE32">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nsid w:val="5AAB1E25"/>
    <w:multiLevelType w:val="hybridMultilevel"/>
    <w:tmpl w:val="4538FD1A"/>
    <w:lvl w:ilvl="0" w:tplc="3F0E6332">
      <w:start w:val="1"/>
      <w:numFmt w:val="lowerLetter"/>
      <w:lvlText w:val="%1)"/>
      <w:lvlJc w:val="left"/>
      <w:pPr>
        <w:tabs>
          <w:tab w:val="num" w:pos="1257"/>
        </w:tabs>
        <w:ind w:left="1257" w:hanging="405"/>
      </w:pPr>
      <w:rPr>
        <w:rFonts w:ascii="Arial" w:hAnsi="Arial" w:cs="Arial"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8">
    <w:nsid w:val="5DBD61C6"/>
    <w:multiLevelType w:val="multilevel"/>
    <w:tmpl w:val="7E16AF7A"/>
    <w:lvl w:ilvl="0">
      <w:start w:val="10"/>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855"/>
        </w:tabs>
        <w:ind w:left="855" w:hanging="855"/>
      </w:pPr>
      <w:rPr>
        <w:rFonts w:cs="Times New Roman" w:hint="default"/>
      </w:rPr>
    </w:lvl>
    <w:lvl w:ilvl="2">
      <w:start w:val="2"/>
      <w:numFmt w:val="decimal"/>
      <w:lvlText w:val="%1.%2.%3"/>
      <w:lvlJc w:val="left"/>
      <w:pPr>
        <w:tabs>
          <w:tab w:val="num" w:pos="855"/>
        </w:tabs>
        <w:ind w:left="855" w:hanging="855"/>
      </w:pPr>
      <w:rPr>
        <w:rFonts w:cs="Times New Roman" w:hint="default"/>
      </w:rPr>
    </w:lvl>
    <w:lvl w:ilvl="3">
      <w:start w:val="4"/>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294006"/>
    <w:multiLevelType w:val="hybridMultilevel"/>
    <w:tmpl w:val="CA584ACE"/>
    <w:lvl w:ilvl="0" w:tplc="8104FE32">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nsid w:val="667900F2"/>
    <w:multiLevelType w:val="hybridMultilevel"/>
    <w:tmpl w:val="9976C1D6"/>
    <w:lvl w:ilvl="0" w:tplc="5D3C492C">
      <w:start w:val="1"/>
      <w:numFmt w:val="lowerRoman"/>
      <w:lvlText w:val="%1)"/>
      <w:lvlJc w:val="left"/>
      <w:pPr>
        <w:tabs>
          <w:tab w:val="num" w:pos="1429"/>
        </w:tabs>
        <w:ind w:left="1429" w:hanging="720"/>
      </w:pPr>
      <w:rPr>
        <w:rFonts w:cs="Times New Roman" w:hint="default"/>
        <w:color w:val="auto"/>
        <w:sz w:val="22"/>
        <w:szCs w:val="22"/>
      </w:rPr>
    </w:lvl>
    <w:lvl w:ilvl="1" w:tplc="96E8D230">
      <w:start w:val="1"/>
      <w:numFmt w:val="bullet"/>
      <w:lvlText w:val="-"/>
      <w:lvlJc w:val="left"/>
      <w:pPr>
        <w:tabs>
          <w:tab w:val="num" w:pos="1185"/>
        </w:tabs>
        <w:ind w:left="1185" w:hanging="360"/>
      </w:pPr>
      <w:rPr>
        <w:rFonts w:ascii="Lucida Console" w:hAnsi="Lucida Console" w:hint="default"/>
        <w:color w:val="auto"/>
        <w:sz w:val="22"/>
      </w:rPr>
    </w:lvl>
    <w:lvl w:ilvl="2" w:tplc="C30631AC">
      <w:start w:val="1"/>
      <w:numFmt w:val="decimal"/>
      <w:lvlText w:val="%3."/>
      <w:lvlJc w:val="left"/>
      <w:pPr>
        <w:tabs>
          <w:tab w:val="num" w:pos="1905"/>
        </w:tabs>
        <w:ind w:left="1905" w:hanging="360"/>
      </w:pPr>
      <w:rPr>
        <w:rFonts w:cs="Times New Roman" w:hint="default"/>
      </w:rPr>
    </w:lvl>
    <w:lvl w:ilvl="3" w:tplc="0C0A0001">
      <w:start w:val="1"/>
      <w:numFmt w:val="bullet"/>
      <w:lvlText w:val=""/>
      <w:lvlJc w:val="left"/>
      <w:pPr>
        <w:tabs>
          <w:tab w:val="num" w:pos="2625"/>
        </w:tabs>
        <w:ind w:left="2625" w:hanging="360"/>
      </w:pPr>
      <w:rPr>
        <w:rFonts w:ascii="Symbol" w:hAnsi="Symbol" w:hint="default"/>
      </w:rPr>
    </w:lvl>
    <w:lvl w:ilvl="4" w:tplc="0C0A0003">
      <w:start w:val="1"/>
      <w:numFmt w:val="bullet"/>
      <w:lvlText w:val="o"/>
      <w:lvlJc w:val="left"/>
      <w:pPr>
        <w:tabs>
          <w:tab w:val="num" w:pos="3345"/>
        </w:tabs>
        <w:ind w:left="3345" w:hanging="360"/>
      </w:pPr>
      <w:rPr>
        <w:rFonts w:ascii="Courier New" w:hAnsi="Courier New" w:hint="default"/>
      </w:rPr>
    </w:lvl>
    <w:lvl w:ilvl="5" w:tplc="0C0A0005">
      <w:start w:val="1"/>
      <w:numFmt w:val="bullet"/>
      <w:lvlText w:val=""/>
      <w:lvlJc w:val="left"/>
      <w:pPr>
        <w:tabs>
          <w:tab w:val="num" w:pos="4065"/>
        </w:tabs>
        <w:ind w:left="4065" w:hanging="360"/>
      </w:pPr>
      <w:rPr>
        <w:rFonts w:ascii="Wingdings" w:hAnsi="Wingdings" w:hint="default"/>
      </w:rPr>
    </w:lvl>
    <w:lvl w:ilvl="6" w:tplc="0C0A0001">
      <w:start w:val="1"/>
      <w:numFmt w:val="bullet"/>
      <w:lvlText w:val=""/>
      <w:lvlJc w:val="left"/>
      <w:pPr>
        <w:tabs>
          <w:tab w:val="num" w:pos="4785"/>
        </w:tabs>
        <w:ind w:left="4785" w:hanging="360"/>
      </w:pPr>
      <w:rPr>
        <w:rFonts w:ascii="Symbol" w:hAnsi="Symbol" w:hint="default"/>
      </w:rPr>
    </w:lvl>
    <w:lvl w:ilvl="7" w:tplc="0C0A0003">
      <w:start w:val="1"/>
      <w:numFmt w:val="bullet"/>
      <w:lvlText w:val="o"/>
      <w:lvlJc w:val="left"/>
      <w:pPr>
        <w:tabs>
          <w:tab w:val="num" w:pos="5505"/>
        </w:tabs>
        <w:ind w:left="5505" w:hanging="360"/>
      </w:pPr>
      <w:rPr>
        <w:rFonts w:ascii="Courier New" w:hAnsi="Courier New" w:hint="default"/>
      </w:rPr>
    </w:lvl>
    <w:lvl w:ilvl="8" w:tplc="0C0A0005">
      <w:start w:val="1"/>
      <w:numFmt w:val="bullet"/>
      <w:lvlText w:val=""/>
      <w:lvlJc w:val="left"/>
      <w:pPr>
        <w:tabs>
          <w:tab w:val="num" w:pos="6225"/>
        </w:tabs>
        <w:ind w:left="6225" w:hanging="360"/>
      </w:pPr>
      <w:rPr>
        <w:rFonts w:ascii="Wingdings" w:hAnsi="Wingdings" w:hint="default"/>
      </w:rPr>
    </w:lvl>
  </w:abstractNum>
  <w:abstractNum w:abstractNumId="41">
    <w:nsid w:val="6A5226CE"/>
    <w:multiLevelType w:val="hybridMultilevel"/>
    <w:tmpl w:val="0890EE54"/>
    <w:lvl w:ilvl="0" w:tplc="C8F02676">
      <w:start w:val="1"/>
      <w:numFmt w:val="decimal"/>
      <w:lvlText w:val="%1."/>
      <w:lvlJc w:val="left"/>
      <w:pPr>
        <w:tabs>
          <w:tab w:val="num" w:pos="1506"/>
        </w:tabs>
        <w:ind w:left="1506" w:hanging="360"/>
      </w:pPr>
      <w:rPr>
        <w:rFonts w:cs="Times New Roman" w:hint="default"/>
        <w:b/>
      </w:rPr>
    </w:lvl>
    <w:lvl w:ilvl="1" w:tplc="0C0A0019">
      <w:start w:val="1"/>
      <w:numFmt w:val="lowerLetter"/>
      <w:lvlText w:val="%2."/>
      <w:lvlJc w:val="left"/>
      <w:pPr>
        <w:tabs>
          <w:tab w:val="num" w:pos="1724"/>
        </w:tabs>
        <w:ind w:left="1724" w:hanging="360"/>
      </w:pPr>
      <w:rPr>
        <w:rFonts w:cs="Times New Roman"/>
      </w:rPr>
    </w:lvl>
    <w:lvl w:ilvl="2" w:tplc="0C0A001B">
      <w:start w:val="1"/>
      <w:numFmt w:val="lowerRoman"/>
      <w:lvlText w:val="%3."/>
      <w:lvlJc w:val="right"/>
      <w:pPr>
        <w:tabs>
          <w:tab w:val="num" w:pos="2444"/>
        </w:tabs>
        <w:ind w:left="2444" w:hanging="180"/>
      </w:pPr>
      <w:rPr>
        <w:rFonts w:cs="Times New Roman"/>
      </w:rPr>
    </w:lvl>
    <w:lvl w:ilvl="3" w:tplc="0C0A000F">
      <w:start w:val="1"/>
      <w:numFmt w:val="decimal"/>
      <w:lvlText w:val="%4."/>
      <w:lvlJc w:val="left"/>
      <w:pPr>
        <w:tabs>
          <w:tab w:val="num" w:pos="3164"/>
        </w:tabs>
        <w:ind w:left="3164" w:hanging="360"/>
      </w:pPr>
      <w:rPr>
        <w:rFonts w:cs="Times New Roman"/>
      </w:rPr>
    </w:lvl>
    <w:lvl w:ilvl="4" w:tplc="0C0A0019">
      <w:start w:val="1"/>
      <w:numFmt w:val="lowerLetter"/>
      <w:lvlText w:val="%5."/>
      <w:lvlJc w:val="left"/>
      <w:pPr>
        <w:tabs>
          <w:tab w:val="num" w:pos="3884"/>
        </w:tabs>
        <w:ind w:left="3884" w:hanging="360"/>
      </w:pPr>
      <w:rPr>
        <w:rFonts w:cs="Times New Roman"/>
      </w:rPr>
    </w:lvl>
    <w:lvl w:ilvl="5" w:tplc="0C0A001B">
      <w:start w:val="1"/>
      <w:numFmt w:val="lowerRoman"/>
      <w:lvlText w:val="%6."/>
      <w:lvlJc w:val="right"/>
      <w:pPr>
        <w:tabs>
          <w:tab w:val="num" w:pos="4604"/>
        </w:tabs>
        <w:ind w:left="4604" w:hanging="180"/>
      </w:pPr>
      <w:rPr>
        <w:rFonts w:cs="Times New Roman"/>
      </w:rPr>
    </w:lvl>
    <w:lvl w:ilvl="6" w:tplc="0C0A000F">
      <w:start w:val="1"/>
      <w:numFmt w:val="decimal"/>
      <w:lvlText w:val="%7."/>
      <w:lvlJc w:val="left"/>
      <w:pPr>
        <w:tabs>
          <w:tab w:val="num" w:pos="5324"/>
        </w:tabs>
        <w:ind w:left="5324" w:hanging="360"/>
      </w:pPr>
      <w:rPr>
        <w:rFonts w:cs="Times New Roman"/>
      </w:rPr>
    </w:lvl>
    <w:lvl w:ilvl="7" w:tplc="0C0A0019">
      <w:start w:val="1"/>
      <w:numFmt w:val="lowerLetter"/>
      <w:lvlText w:val="%8."/>
      <w:lvlJc w:val="left"/>
      <w:pPr>
        <w:tabs>
          <w:tab w:val="num" w:pos="6044"/>
        </w:tabs>
        <w:ind w:left="6044" w:hanging="360"/>
      </w:pPr>
      <w:rPr>
        <w:rFonts w:cs="Times New Roman"/>
      </w:rPr>
    </w:lvl>
    <w:lvl w:ilvl="8" w:tplc="0C0A001B">
      <w:start w:val="1"/>
      <w:numFmt w:val="lowerRoman"/>
      <w:lvlText w:val="%9."/>
      <w:lvlJc w:val="right"/>
      <w:pPr>
        <w:tabs>
          <w:tab w:val="num" w:pos="6764"/>
        </w:tabs>
        <w:ind w:left="6764" w:hanging="180"/>
      </w:pPr>
      <w:rPr>
        <w:rFonts w:cs="Times New Roman"/>
      </w:rPr>
    </w:lvl>
  </w:abstractNum>
  <w:abstractNum w:abstractNumId="42">
    <w:nsid w:val="6E643371"/>
    <w:multiLevelType w:val="hybridMultilevel"/>
    <w:tmpl w:val="58F88110"/>
    <w:lvl w:ilvl="0" w:tplc="0C0A0001">
      <w:start w:val="1"/>
      <w:numFmt w:val="bullet"/>
      <w:lvlText w:val=""/>
      <w:lvlJc w:val="left"/>
      <w:pPr>
        <w:tabs>
          <w:tab w:val="num" w:pos="1284"/>
        </w:tabs>
        <w:ind w:left="1284" w:hanging="360"/>
      </w:pPr>
      <w:rPr>
        <w:rFonts w:ascii="Symbol" w:hAnsi="Symbol" w:hint="default"/>
      </w:rPr>
    </w:lvl>
    <w:lvl w:ilvl="1" w:tplc="0C0A0003">
      <w:start w:val="1"/>
      <w:numFmt w:val="bullet"/>
      <w:lvlText w:val="o"/>
      <w:lvlJc w:val="left"/>
      <w:pPr>
        <w:tabs>
          <w:tab w:val="num" w:pos="3051"/>
        </w:tabs>
        <w:ind w:left="3051" w:hanging="360"/>
      </w:pPr>
      <w:rPr>
        <w:rFonts w:ascii="Courier New" w:hAnsi="Courier New" w:hint="default"/>
      </w:rPr>
    </w:lvl>
    <w:lvl w:ilvl="2" w:tplc="0C0A0005">
      <w:start w:val="1"/>
      <w:numFmt w:val="bullet"/>
      <w:lvlText w:val=""/>
      <w:lvlJc w:val="left"/>
      <w:pPr>
        <w:tabs>
          <w:tab w:val="num" w:pos="3771"/>
        </w:tabs>
        <w:ind w:left="3771" w:hanging="360"/>
      </w:pPr>
      <w:rPr>
        <w:rFonts w:ascii="Wingdings" w:hAnsi="Wingdings" w:hint="default"/>
      </w:rPr>
    </w:lvl>
    <w:lvl w:ilvl="3" w:tplc="0C0A0001">
      <w:start w:val="1"/>
      <w:numFmt w:val="bullet"/>
      <w:lvlText w:val=""/>
      <w:lvlJc w:val="left"/>
      <w:pPr>
        <w:tabs>
          <w:tab w:val="num" w:pos="4491"/>
        </w:tabs>
        <w:ind w:left="4491" w:hanging="360"/>
      </w:pPr>
      <w:rPr>
        <w:rFonts w:ascii="Symbol" w:hAnsi="Symbol" w:hint="default"/>
      </w:rPr>
    </w:lvl>
    <w:lvl w:ilvl="4" w:tplc="0C0A0003">
      <w:start w:val="1"/>
      <w:numFmt w:val="bullet"/>
      <w:lvlText w:val="o"/>
      <w:lvlJc w:val="left"/>
      <w:pPr>
        <w:tabs>
          <w:tab w:val="num" w:pos="5211"/>
        </w:tabs>
        <w:ind w:left="5211" w:hanging="360"/>
      </w:pPr>
      <w:rPr>
        <w:rFonts w:ascii="Courier New" w:hAnsi="Courier New" w:hint="default"/>
      </w:rPr>
    </w:lvl>
    <w:lvl w:ilvl="5" w:tplc="0C0A0005">
      <w:start w:val="1"/>
      <w:numFmt w:val="bullet"/>
      <w:lvlText w:val=""/>
      <w:lvlJc w:val="left"/>
      <w:pPr>
        <w:tabs>
          <w:tab w:val="num" w:pos="5931"/>
        </w:tabs>
        <w:ind w:left="5931" w:hanging="360"/>
      </w:pPr>
      <w:rPr>
        <w:rFonts w:ascii="Wingdings" w:hAnsi="Wingdings" w:hint="default"/>
      </w:rPr>
    </w:lvl>
    <w:lvl w:ilvl="6" w:tplc="0C0A0001">
      <w:start w:val="1"/>
      <w:numFmt w:val="bullet"/>
      <w:lvlText w:val=""/>
      <w:lvlJc w:val="left"/>
      <w:pPr>
        <w:tabs>
          <w:tab w:val="num" w:pos="6651"/>
        </w:tabs>
        <w:ind w:left="6651" w:hanging="360"/>
      </w:pPr>
      <w:rPr>
        <w:rFonts w:ascii="Symbol" w:hAnsi="Symbol" w:hint="default"/>
      </w:rPr>
    </w:lvl>
    <w:lvl w:ilvl="7" w:tplc="0C0A0003">
      <w:start w:val="1"/>
      <w:numFmt w:val="bullet"/>
      <w:lvlText w:val="o"/>
      <w:lvlJc w:val="left"/>
      <w:pPr>
        <w:tabs>
          <w:tab w:val="num" w:pos="7371"/>
        </w:tabs>
        <w:ind w:left="7371" w:hanging="360"/>
      </w:pPr>
      <w:rPr>
        <w:rFonts w:ascii="Courier New" w:hAnsi="Courier New" w:hint="default"/>
      </w:rPr>
    </w:lvl>
    <w:lvl w:ilvl="8" w:tplc="0C0A0005">
      <w:start w:val="1"/>
      <w:numFmt w:val="bullet"/>
      <w:lvlText w:val=""/>
      <w:lvlJc w:val="left"/>
      <w:pPr>
        <w:tabs>
          <w:tab w:val="num" w:pos="8091"/>
        </w:tabs>
        <w:ind w:left="8091" w:hanging="360"/>
      </w:pPr>
      <w:rPr>
        <w:rFonts w:ascii="Wingdings" w:hAnsi="Wingdings" w:hint="default"/>
      </w:rPr>
    </w:lvl>
  </w:abstractNum>
  <w:abstractNum w:abstractNumId="43">
    <w:nsid w:val="70E84F68"/>
    <w:multiLevelType w:val="hybridMultilevel"/>
    <w:tmpl w:val="D78CD858"/>
    <w:lvl w:ilvl="0" w:tplc="5FA49E8C">
      <w:start w:val="1"/>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nsid w:val="75B85ACC"/>
    <w:multiLevelType w:val="multilevel"/>
    <w:tmpl w:val="305C8A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78A5251B"/>
    <w:multiLevelType w:val="hybridMultilevel"/>
    <w:tmpl w:val="942A96B4"/>
    <w:lvl w:ilvl="0" w:tplc="0C0A0005">
      <w:start w:val="1"/>
      <w:numFmt w:val="bullet"/>
      <w:lvlText w:val=""/>
      <w:lvlJc w:val="left"/>
      <w:pPr>
        <w:tabs>
          <w:tab w:val="num" w:pos="2058"/>
        </w:tabs>
        <w:ind w:left="2058" w:hanging="360"/>
      </w:pPr>
      <w:rPr>
        <w:rFonts w:ascii="Wingdings" w:hAnsi="Wingdings" w:hint="default"/>
      </w:rPr>
    </w:lvl>
    <w:lvl w:ilvl="1" w:tplc="1D86E1A4">
      <w:start w:val="1"/>
      <w:numFmt w:val="lowerLetter"/>
      <w:lvlText w:val="%2."/>
      <w:lvlJc w:val="left"/>
      <w:pPr>
        <w:tabs>
          <w:tab w:val="num" w:pos="2778"/>
        </w:tabs>
        <w:ind w:left="2778" w:hanging="360"/>
      </w:pPr>
      <w:rPr>
        <w:rFonts w:cs="Times New Roman" w:hint="default"/>
      </w:rPr>
    </w:lvl>
    <w:lvl w:ilvl="2" w:tplc="0C0A0005">
      <w:start w:val="1"/>
      <w:numFmt w:val="bullet"/>
      <w:lvlText w:val=""/>
      <w:lvlJc w:val="left"/>
      <w:pPr>
        <w:tabs>
          <w:tab w:val="num" w:pos="3498"/>
        </w:tabs>
        <w:ind w:left="3498" w:hanging="360"/>
      </w:pPr>
      <w:rPr>
        <w:rFonts w:ascii="Wingdings" w:hAnsi="Wingdings" w:hint="default"/>
      </w:rPr>
    </w:lvl>
    <w:lvl w:ilvl="3" w:tplc="0C0A0001">
      <w:start w:val="1"/>
      <w:numFmt w:val="bullet"/>
      <w:lvlText w:val=""/>
      <w:lvlJc w:val="left"/>
      <w:pPr>
        <w:tabs>
          <w:tab w:val="num" w:pos="4218"/>
        </w:tabs>
        <w:ind w:left="4218" w:hanging="360"/>
      </w:pPr>
      <w:rPr>
        <w:rFonts w:ascii="Symbol" w:hAnsi="Symbol" w:hint="default"/>
      </w:rPr>
    </w:lvl>
    <w:lvl w:ilvl="4" w:tplc="0C0A0003">
      <w:start w:val="1"/>
      <w:numFmt w:val="bullet"/>
      <w:lvlText w:val="o"/>
      <w:lvlJc w:val="left"/>
      <w:pPr>
        <w:tabs>
          <w:tab w:val="num" w:pos="4938"/>
        </w:tabs>
        <w:ind w:left="4938" w:hanging="360"/>
      </w:pPr>
      <w:rPr>
        <w:rFonts w:ascii="Courier New" w:hAnsi="Courier New" w:hint="default"/>
      </w:rPr>
    </w:lvl>
    <w:lvl w:ilvl="5" w:tplc="0C0A0005">
      <w:start w:val="1"/>
      <w:numFmt w:val="bullet"/>
      <w:lvlText w:val=""/>
      <w:lvlJc w:val="left"/>
      <w:pPr>
        <w:tabs>
          <w:tab w:val="num" w:pos="5658"/>
        </w:tabs>
        <w:ind w:left="5658" w:hanging="360"/>
      </w:pPr>
      <w:rPr>
        <w:rFonts w:ascii="Wingdings" w:hAnsi="Wingdings" w:hint="default"/>
      </w:rPr>
    </w:lvl>
    <w:lvl w:ilvl="6" w:tplc="0C0A0001">
      <w:start w:val="1"/>
      <w:numFmt w:val="bullet"/>
      <w:lvlText w:val=""/>
      <w:lvlJc w:val="left"/>
      <w:pPr>
        <w:tabs>
          <w:tab w:val="num" w:pos="6378"/>
        </w:tabs>
        <w:ind w:left="6378" w:hanging="360"/>
      </w:pPr>
      <w:rPr>
        <w:rFonts w:ascii="Symbol" w:hAnsi="Symbol" w:hint="default"/>
      </w:rPr>
    </w:lvl>
    <w:lvl w:ilvl="7" w:tplc="0C0A0003">
      <w:start w:val="1"/>
      <w:numFmt w:val="bullet"/>
      <w:lvlText w:val="o"/>
      <w:lvlJc w:val="left"/>
      <w:pPr>
        <w:tabs>
          <w:tab w:val="num" w:pos="7098"/>
        </w:tabs>
        <w:ind w:left="7098" w:hanging="360"/>
      </w:pPr>
      <w:rPr>
        <w:rFonts w:ascii="Courier New" w:hAnsi="Courier New" w:hint="default"/>
      </w:rPr>
    </w:lvl>
    <w:lvl w:ilvl="8" w:tplc="0C0A0005">
      <w:start w:val="1"/>
      <w:numFmt w:val="bullet"/>
      <w:lvlText w:val=""/>
      <w:lvlJc w:val="left"/>
      <w:pPr>
        <w:tabs>
          <w:tab w:val="num" w:pos="7818"/>
        </w:tabs>
        <w:ind w:left="7818" w:hanging="360"/>
      </w:pPr>
      <w:rPr>
        <w:rFonts w:ascii="Wingdings" w:hAnsi="Wingdings" w:hint="default"/>
      </w:rPr>
    </w:lvl>
  </w:abstractNum>
  <w:abstractNum w:abstractNumId="46">
    <w:nsid w:val="7B26449E"/>
    <w:multiLevelType w:val="hybridMultilevel"/>
    <w:tmpl w:val="3736845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7">
    <w:nsid w:val="7F3C7EBD"/>
    <w:multiLevelType w:val="hybridMultilevel"/>
    <w:tmpl w:val="F46C98F4"/>
    <w:lvl w:ilvl="0" w:tplc="7E92247C">
      <w:start w:val="1"/>
      <w:numFmt w:val="upperLetter"/>
      <w:lvlText w:val="%1)"/>
      <w:lvlJc w:val="left"/>
      <w:pPr>
        <w:tabs>
          <w:tab w:val="num" w:pos="720"/>
        </w:tabs>
        <w:ind w:left="720" w:hanging="360"/>
      </w:pPr>
      <w:rPr>
        <w:rFonts w:cs="Times New Roman" w:hint="default"/>
        <w:i w:val="0"/>
        <w:sz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num>
  <w:num w:numId="3">
    <w:abstractNumId w:val="24"/>
  </w:num>
  <w:num w:numId="4">
    <w:abstractNumId w:val="35"/>
  </w:num>
  <w:num w:numId="5">
    <w:abstractNumId w:val="22"/>
  </w:num>
  <w:num w:numId="6">
    <w:abstractNumId w:val="44"/>
  </w:num>
  <w:num w:numId="7">
    <w:abstractNumId w:val="23"/>
  </w:num>
  <w:num w:numId="8">
    <w:abstractNumId w:val="18"/>
  </w:num>
  <w:num w:numId="9">
    <w:abstractNumId w:val="36"/>
  </w:num>
  <w:num w:numId="10">
    <w:abstractNumId w:val="39"/>
  </w:num>
  <w:num w:numId="11">
    <w:abstractNumId w:val="43"/>
  </w:num>
  <w:num w:numId="12">
    <w:abstractNumId w:val="10"/>
  </w:num>
  <w:num w:numId="13">
    <w:abstractNumId w:val="9"/>
  </w:num>
  <w:num w:numId="14">
    <w:abstractNumId w:val="42"/>
  </w:num>
  <w:num w:numId="15">
    <w:abstractNumId w:val="19"/>
  </w:num>
  <w:num w:numId="16">
    <w:abstractNumId w:val="47"/>
  </w:num>
  <w:num w:numId="17">
    <w:abstractNumId w:val="20"/>
  </w:num>
  <w:num w:numId="18">
    <w:abstractNumId w:val="28"/>
  </w:num>
  <w:num w:numId="19">
    <w:abstractNumId w:val="15"/>
  </w:num>
  <w:num w:numId="20">
    <w:abstractNumId w:val="31"/>
  </w:num>
  <w:num w:numId="21">
    <w:abstractNumId w:val="40"/>
  </w:num>
  <w:num w:numId="22">
    <w:abstractNumId w:val="41"/>
  </w:num>
  <w:num w:numId="23">
    <w:abstractNumId w:val="26"/>
  </w:num>
  <w:num w:numId="24">
    <w:abstractNumId w:val="34"/>
  </w:num>
  <w:num w:numId="25">
    <w:abstractNumId w:val="13"/>
  </w:num>
  <w:num w:numId="26">
    <w:abstractNumId w:val="32"/>
  </w:num>
  <w:num w:numId="27">
    <w:abstractNumId w:val="45"/>
  </w:num>
  <w:num w:numId="28">
    <w:abstractNumId w:val="14"/>
  </w:num>
  <w:num w:numId="29">
    <w:abstractNumId w:val="11"/>
  </w:num>
  <w:num w:numId="30">
    <w:abstractNumId w:val="38"/>
  </w:num>
  <w:num w:numId="31">
    <w:abstractNumId w:val="37"/>
  </w:num>
  <w:num w:numId="32">
    <w:abstractNumId w:val="16"/>
  </w:num>
  <w:num w:numId="33">
    <w:abstractNumId w:val="46"/>
  </w:num>
  <w:num w:numId="34">
    <w:abstractNumId w:val="30"/>
  </w:num>
  <w:num w:numId="35">
    <w:abstractNumId w:val="21"/>
  </w:num>
  <w:num w:numId="36">
    <w:abstractNumId w:val="29"/>
  </w:num>
  <w:num w:numId="37">
    <w:abstractNumId w:val="12"/>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27"/>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99D"/>
    <w:rsid w:val="0002299D"/>
    <w:rsid w:val="000E6FBA"/>
    <w:rsid w:val="00125F2D"/>
    <w:rsid w:val="0092419C"/>
    <w:rsid w:val="00CE32A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9D"/>
    <w:pPr>
      <w:spacing w:after="0" w:line="240" w:lineRule="auto"/>
      <w:ind w:left="284"/>
      <w:jc w:val="both"/>
    </w:pPr>
    <w:rPr>
      <w:rFonts w:ascii="Arial" w:eastAsia="Calibri" w:hAnsi="Arial" w:cs="Times New Roman"/>
      <w:szCs w:val="20"/>
      <w:lang w:val="es-AR" w:eastAsia="es-ES"/>
    </w:rPr>
  </w:style>
  <w:style w:type="paragraph" w:styleId="Ttulo1">
    <w:name w:val="heading 1"/>
    <w:aliases w:val="TITULO 1,Paris Heading 1"/>
    <w:basedOn w:val="Normal"/>
    <w:next w:val="Normal"/>
    <w:link w:val="Ttulo1Car"/>
    <w:qFormat/>
    <w:rsid w:val="0002299D"/>
    <w:pPr>
      <w:keepNext/>
      <w:keepLines/>
      <w:pageBreakBefore/>
      <w:numPr>
        <w:numId w:val="5"/>
      </w:numPr>
      <w:spacing w:before="360" w:after="180"/>
      <w:outlineLvl w:val="0"/>
    </w:pPr>
    <w:rPr>
      <w:b/>
      <w:caps/>
      <w:sz w:val="26"/>
    </w:rPr>
  </w:style>
  <w:style w:type="paragraph" w:styleId="Ttulo2">
    <w:name w:val="heading 2"/>
    <w:basedOn w:val="Normal"/>
    <w:next w:val="Normal"/>
    <w:link w:val="Ttulo2Car"/>
    <w:qFormat/>
    <w:rsid w:val="0002299D"/>
    <w:pPr>
      <w:keepNext/>
      <w:keepLines/>
      <w:numPr>
        <w:ilvl w:val="1"/>
        <w:numId w:val="5"/>
      </w:numPr>
      <w:spacing w:before="360" w:after="120"/>
      <w:outlineLvl w:val="1"/>
    </w:pPr>
    <w:rPr>
      <w:b/>
      <w:smallCaps/>
      <w:sz w:val="24"/>
    </w:rPr>
  </w:style>
  <w:style w:type="paragraph" w:styleId="Ttulo3">
    <w:name w:val="heading 3"/>
    <w:basedOn w:val="Normal"/>
    <w:next w:val="Normal"/>
    <w:link w:val="Ttulo3Car"/>
    <w:qFormat/>
    <w:rsid w:val="0002299D"/>
    <w:pPr>
      <w:keepNext/>
      <w:keepLines/>
      <w:numPr>
        <w:ilvl w:val="2"/>
        <w:numId w:val="5"/>
      </w:numPr>
      <w:spacing w:before="240" w:after="60"/>
      <w:outlineLvl w:val="2"/>
    </w:pPr>
    <w:rPr>
      <w:b/>
      <w:i/>
      <w:sz w:val="24"/>
    </w:rPr>
  </w:style>
  <w:style w:type="paragraph" w:styleId="Ttulo4">
    <w:name w:val="heading 4"/>
    <w:basedOn w:val="Normal"/>
    <w:next w:val="Normal"/>
    <w:link w:val="Ttulo4Car"/>
    <w:qFormat/>
    <w:rsid w:val="0002299D"/>
    <w:pPr>
      <w:keepNext/>
      <w:keepLines/>
      <w:numPr>
        <w:ilvl w:val="3"/>
        <w:numId w:val="5"/>
      </w:numPr>
      <w:spacing w:before="120"/>
      <w:outlineLvl w:val="3"/>
    </w:pPr>
    <w:rPr>
      <w:b/>
    </w:rPr>
  </w:style>
  <w:style w:type="paragraph" w:styleId="Ttulo5">
    <w:name w:val="heading 5"/>
    <w:basedOn w:val="Normal"/>
    <w:next w:val="Normal"/>
    <w:link w:val="Ttulo5Car"/>
    <w:qFormat/>
    <w:rsid w:val="0002299D"/>
    <w:pPr>
      <w:numPr>
        <w:ilvl w:val="4"/>
        <w:numId w:val="5"/>
      </w:numPr>
      <w:spacing w:before="240" w:after="60"/>
      <w:outlineLvl w:val="4"/>
    </w:pPr>
  </w:style>
  <w:style w:type="paragraph" w:styleId="Ttulo6">
    <w:name w:val="heading 6"/>
    <w:basedOn w:val="Normal"/>
    <w:next w:val="Normal"/>
    <w:link w:val="Ttulo6Car"/>
    <w:qFormat/>
    <w:rsid w:val="0002299D"/>
    <w:pPr>
      <w:numPr>
        <w:ilvl w:val="5"/>
        <w:numId w:val="5"/>
      </w:numPr>
      <w:spacing w:before="240" w:after="60"/>
      <w:outlineLvl w:val="5"/>
    </w:pPr>
    <w:rPr>
      <w:rFonts w:ascii="Times New Roman" w:hAnsi="Times New Roman"/>
      <w:i/>
    </w:rPr>
  </w:style>
  <w:style w:type="paragraph" w:styleId="Ttulo7">
    <w:name w:val="heading 7"/>
    <w:basedOn w:val="Normal"/>
    <w:next w:val="Normal"/>
    <w:link w:val="Ttulo7Car"/>
    <w:qFormat/>
    <w:rsid w:val="0002299D"/>
    <w:pPr>
      <w:numPr>
        <w:ilvl w:val="6"/>
        <w:numId w:val="5"/>
      </w:numPr>
      <w:spacing w:before="240" w:after="60"/>
      <w:outlineLvl w:val="6"/>
    </w:pPr>
    <w:rPr>
      <w:sz w:val="20"/>
    </w:rPr>
  </w:style>
  <w:style w:type="paragraph" w:styleId="Ttulo8">
    <w:name w:val="heading 8"/>
    <w:basedOn w:val="Normal"/>
    <w:next w:val="Normal"/>
    <w:link w:val="Ttulo8Car"/>
    <w:qFormat/>
    <w:rsid w:val="0002299D"/>
    <w:pPr>
      <w:numPr>
        <w:ilvl w:val="7"/>
        <w:numId w:val="5"/>
      </w:numPr>
      <w:spacing w:before="240" w:after="60"/>
      <w:outlineLvl w:val="7"/>
    </w:pPr>
    <w:rPr>
      <w:i/>
      <w:sz w:val="20"/>
    </w:rPr>
  </w:style>
  <w:style w:type="paragraph" w:styleId="Ttulo9">
    <w:name w:val="heading 9"/>
    <w:basedOn w:val="Normal"/>
    <w:next w:val="Normal"/>
    <w:link w:val="Ttulo9Car"/>
    <w:qFormat/>
    <w:rsid w:val="0002299D"/>
    <w:pPr>
      <w:numPr>
        <w:ilvl w:val="8"/>
        <w:numId w:val="5"/>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Paris Heading 1 Car"/>
    <w:basedOn w:val="Fuentedeprrafopredeter"/>
    <w:link w:val="Ttulo1"/>
    <w:rsid w:val="0002299D"/>
    <w:rPr>
      <w:rFonts w:ascii="Arial" w:eastAsia="Calibri" w:hAnsi="Arial" w:cs="Times New Roman"/>
      <w:b/>
      <w:caps/>
      <w:sz w:val="26"/>
      <w:szCs w:val="20"/>
      <w:lang w:val="es-AR" w:eastAsia="es-ES"/>
    </w:rPr>
  </w:style>
  <w:style w:type="character" w:customStyle="1" w:styleId="Ttulo2Car">
    <w:name w:val="Título 2 Car"/>
    <w:basedOn w:val="Fuentedeprrafopredeter"/>
    <w:link w:val="Ttulo2"/>
    <w:rsid w:val="0002299D"/>
    <w:rPr>
      <w:rFonts w:ascii="Arial" w:eastAsia="Calibri" w:hAnsi="Arial" w:cs="Times New Roman"/>
      <w:b/>
      <w:smallCaps/>
      <w:sz w:val="24"/>
      <w:szCs w:val="20"/>
      <w:lang w:val="es-AR" w:eastAsia="es-ES"/>
    </w:rPr>
  </w:style>
  <w:style w:type="character" w:customStyle="1" w:styleId="Ttulo3Car">
    <w:name w:val="Título 3 Car"/>
    <w:basedOn w:val="Fuentedeprrafopredeter"/>
    <w:link w:val="Ttulo3"/>
    <w:rsid w:val="0002299D"/>
    <w:rPr>
      <w:rFonts w:ascii="Arial" w:eastAsia="Calibri" w:hAnsi="Arial" w:cs="Times New Roman"/>
      <w:b/>
      <w:i/>
      <w:sz w:val="24"/>
      <w:szCs w:val="20"/>
      <w:lang w:val="es-AR" w:eastAsia="es-ES"/>
    </w:rPr>
  </w:style>
  <w:style w:type="character" w:customStyle="1" w:styleId="Ttulo4Car">
    <w:name w:val="Título 4 Car"/>
    <w:basedOn w:val="Fuentedeprrafopredeter"/>
    <w:link w:val="Ttulo4"/>
    <w:rsid w:val="0002299D"/>
    <w:rPr>
      <w:rFonts w:ascii="Arial" w:eastAsia="Calibri" w:hAnsi="Arial" w:cs="Times New Roman"/>
      <w:b/>
      <w:szCs w:val="20"/>
      <w:lang w:val="es-AR" w:eastAsia="es-ES"/>
    </w:rPr>
  </w:style>
  <w:style w:type="character" w:customStyle="1" w:styleId="Ttulo5Car">
    <w:name w:val="Título 5 Car"/>
    <w:basedOn w:val="Fuentedeprrafopredeter"/>
    <w:link w:val="Ttulo5"/>
    <w:rsid w:val="0002299D"/>
    <w:rPr>
      <w:rFonts w:ascii="Arial" w:eastAsia="Calibri" w:hAnsi="Arial" w:cs="Times New Roman"/>
      <w:szCs w:val="20"/>
      <w:lang w:val="es-AR" w:eastAsia="es-ES"/>
    </w:rPr>
  </w:style>
  <w:style w:type="character" w:customStyle="1" w:styleId="Ttulo6Car">
    <w:name w:val="Título 6 Car"/>
    <w:basedOn w:val="Fuentedeprrafopredeter"/>
    <w:link w:val="Ttulo6"/>
    <w:rsid w:val="0002299D"/>
    <w:rPr>
      <w:rFonts w:ascii="Times New Roman" w:eastAsia="Calibri" w:hAnsi="Times New Roman" w:cs="Times New Roman"/>
      <w:i/>
      <w:szCs w:val="20"/>
      <w:lang w:val="es-AR" w:eastAsia="es-ES"/>
    </w:rPr>
  </w:style>
  <w:style w:type="character" w:customStyle="1" w:styleId="Ttulo7Car">
    <w:name w:val="Título 7 Car"/>
    <w:basedOn w:val="Fuentedeprrafopredeter"/>
    <w:link w:val="Ttulo7"/>
    <w:rsid w:val="0002299D"/>
    <w:rPr>
      <w:rFonts w:ascii="Arial" w:eastAsia="Calibri" w:hAnsi="Arial" w:cs="Times New Roman"/>
      <w:sz w:val="20"/>
      <w:szCs w:val="20"/>
      <w:lang w:val="es-AR" w:eastAsia="es-ES"/>
    </w:rPr>
  </w:style>
  <w:style w:type="character" w:customStyle="1" w:styleId="Ttulo8Car">
    <w:name w:val="Título 8 Car"/>
    <w:basedOn w:val="Fuentedeprrafopredeter"/>
    <w:link w:val="Ttulo8"/>
    <w:rsid w:val="0002299D"/>
    <w:rPr>
      <w:rFonts w:ascii="Arial" w:eastAsia="Calibri" w:hAnsi="Arial" w:cs="Times New Roman"/>
      <w:i/>
      <w:sz w:val="20"/>
      <w:szCs w:val="20"/>
      <w:lang w:val="es-AR" w:eastAsia="es-ES"/>
    </w:rPr>
  </w:style>
  <w:style w:type="character" w:customStyle="1" w:styleId="Ttulo9Car">
    <w:name w:val="Título 9 Car"/>
    <w:basedOn w:val="Fuentedeprrafopredeter"/>
    <w:link w:val="Ttulo9"/>
    <w:rsid w:val="0002299D"/>
    <w:rPr>
      <w:rFonts w:ascii="Arial" w:eastAsia="Calibri" w:hAnsi="Arial" w:cs="Times New Roman"/>
      <w:b/>
      <w:i/>
      <w:sz w:val="18"/>
      <w:szCs w:val="20"/>
      <w:lang w:val="es-AR" w:eastAsia="es-ES"/>
    </w:rPr>
  </w:style>
  <w:style w:type="paragraph" w:styleId="Encabezado">
    <w:name w:val="header"/>
    <w:basedOn w:val="Normal"/>
    <w:link w:val="EncabezadoCar"/>
    <w:rsid w:val="0002299D"/>
    <w:pPr>
      <w:ind w:left="0"/>
    </w:pPr>
    <w:rPr>
      <w:b/>
      <w:i/>
      <w:smallCaps/>
      <w:sz w:val="18"/>
    </w:rPr>
  </w:style>
  <w:style w:type="character" w:customStyle="1" w:styleId="EncabezadoCar">
    <w:name w:val="Encabezado Car"/>
    <w:basedOn w:val="Fuentedeprrafopredeter"/>
    <w:link w:val="Encabezado"/>
    <w:rsid w:val="0002299D"/>
    <w:rPr>
      <w:rFonts w:ascii="Arial" w:eastAsia="Calibri" w:hAnsi="Arial" w:cs="Times New Roman"/>
      <w:b/>
      <w:i/>
      <w:smallCaps/>
      <w:sz w:val="18"/>
      <w:szCs w:val="20"/>
      <w:lang w:val="es-AR" w:eastAsia="es-ES"/>
    </w:rPr>
  </w:style>
  <w:style w:type="paragraph" w:styleId="Piedepgina">
    <w:name w:val="footer"/>
    <w:basedOn w:val="Normal"/>
    <w:link w:val="PiedepginaCar"/>
    <w:rsid w:val="0002299D"/>
    <w:pPr>
      <w:ind w:left="0"/>
      <w:jc w:val="right"/>
    </w:pPr>
    <w:rPr>
      <w:b/>
      <w:i/>
      <w:sz w:val="18"/>
    </w:rPr>
  </w:style>
  <w:style w:type="character" w:customStyle="1" w:styleId="PiedepginaCar">
    <w:name w:val="Pie de página Car"/>
    <w:basedOn w:val="Fuentedeprrafopredeter"/>
    <w:link w:val="Piedepgina"/>
    <w:rsid w:val="0002299D"/>
    <w:rPr>
      <w:rFonts w:ascii="Arial" w:eastAsia="Calibri" w:hAnsi="Arial" w:cs="Times New Roman"/>
      <w:b/>
      <w:i/>
      <w:sz w:val="18"/>
      <w:szCs w:val="20"/>
      <w:lang w:val="es-AR" w:eastAsia="es-ES"/>
    </w:rPr>
  </w:style>
  <w:style w:type="character" w:styleId="Nmerodepgina">
    <w:name w:val="page number"/>
    <w:basedOn w:val="Fuentedeprrafopredeter"/>
    <w:rsid w:val="0002299D"/>
    <w:rPr>
      <w:rFonts w:ascii="Arial" w:hAnsi="Arial" w:cs="Times New Roman"/>
      <w:color w:val="auto"/>
      <w:sz w:val="20"/>
      <w:vertAlign w:val="baseline"/>
    </w:rPr>
  </w:style>
  <w:style w:type="paragraph" w:styleId="TDC2">
    <w:name w:val="toc 2"/>
    <w:basedOn w:val="Normal"/>
    <w:next w:val="Normal"/>
    <w:autoRedefine/>
    <w:uiPriority w:val="39"/>
    <w:rsid w:val="0002299D"/>
    <w:pPr>
      <w:spacing w:before="60" w:after="20"/>
      <w:ind w:left="568" w:hanging="284"/>
    </w:pPr>
    <w:rPr>
      <w:b/>
      <w:smallCaps/>
      <w:sz w:val="20"/>
    </w:rPr>
  </w:style>
  <w:style w:type="paragraph" w:styleId="Epgrafe">
    <w:name w:val="caption"/>
    <w:basedOn w:val="Normal"/>
    <w:next w:val="Normal"/>
    <w:qFormat/>
    <w:rsid w:val="0002299D"/>
    <w:pPr>
      <w:keepLines/>
      <w:spacing w:before="120" w:after="120"/>
      <w:ind w:left="567" w:right="567"/>
      <w:jc w:val="center"/>
    </w:pPr>
    <w:rPr>
      <w:b/>
    </w:rPr>
  </w:style>
  <w:style w:type="paragraph" w:customStyle="1" w:styleId="Captulo">
    <w:name w:val="Capítulo"/>
    <w:basedOn w:val="Normal"/>
    <w:next w:val="Normal"/>
    <w:rsid w:val="0002299D"/>
    <w:pPr>
      <w:keepLines/>
      <w:spacing w:before="360" w:after="360"/>
      <w:ind w:left="2836" w:hanging="2552"/>
      <w:jc w:val="left"/>
    </w:pPr>
    <w:rPr>
      <w:b/>
      <w:caps/>
      <w:sz w:val="36"/>
    </w:rPr>
  </w:style>
  <w:style w:type="paragraph" w:customStyle="1" w:styleId="Tablasdecontenido">
    <w:name w:val="Tablas de contenido"/>
    <w:basedOn w:val="Normal"/>
    <w:next w:val="Normal"/>
    <w:rsid w:val="0002299D"/>
    <w:pPr>
      <w:pBdr>
        <w:bottom w:val="single" w:sz="12" w:space="1" w:color="auto"/>
      </w:pBdr>
      <w:spacing w:before="360"/>
      <w:jc w:val="center"/>
    </w:pPr>
    <w:rPr>
      <w:b/>
      <w:smallCaps/>
      <w:sz w:val="26"/>
    </w:rPr>
  </w:style>
  <w:style w:type="paragraph" w:styleId="TDC1">
    <w:name w:val="toc 1"/>
    <w:basedOn w:val="Normal"/>
    <w:next w:val="Normal"/>
    <w:autoRedefine/>
    <w:uiPriority w:val="39"/>
    <w:rsid w:val="0002299D"/>
    <w:pPr>
      <w:widowControl w:val="0"/>
      <w:spacing w:before="120" w:after="60"/>
    </w:pPr>
    <w:rPr>
      <w:b/>
      <w:caps/>
      <w:sz w:val="24"/>
    </w:rPr>
  </w:style>
  <w:style w:type="paragraph" w:styleId="Listaconvietas">
    <w:name w:val="List Bullet"/>
    <w:basedOn w:val="Normal"/>
    <w:rsid w:val="0002299D"/>
    <w:pPr>
      <w:tabs>
        <w:tab w:val="left" w:pos="851"/>
      </w:tabs>
      <w:spacing w:before="180"/>
      <w:ind w:left="577" w:hanging="284"/>
    </w:pPr>
  </w:style>
  <w:style w:type="paragraph" w:styleId="Listaconnmeros">
    <w:name w:val="List Number"/>
    <w:basedOn w:val="Normal"/>
    <w:rsid w:val="0002299D"/>
    <w:pPr>
      <w:tabs>
        <w:tab w:val="left" w:pos="851"/>
      </w:tabs>
      <w:spacing w:before="180"/>
      <w:ind w:left="851" w:hanging="284"/>
    </w:pPr>
  </w:style>
  <w:style w:type="paragraph" w:customStyle="1" w:styleId="TextoenTablas">
    <w:name w:val="Texto en Tablas"/>
    <w:basedOn w:val="Normal"/>
    <w:rsid w:val="0002299D"/>
    <w:pPr>
      <w:ind w:left="0"/>
      <w:jc w:val="left"/>
    </w:pPr>
    <w:rPr>
      <w:sz w:val="20"/>
    </w:rPr>
  </w:style>
  <w:style w:type="paragraph" w:styleId="Textosinformato">
    <w:name w:val="Plain Text"/>
    <w:basedOn w:val="Normal"/>
    <w:link w:val="TextosinformatoCar"/>
    <w:rsid w:val="0002299D"/>
    <w:rPr>
      <w:rFonts w:ascii="Courier New" w:hAnsi="Courier New"/>
      <w:sz w:val="20"/>
    </w:rPr>
  </w:style>
  <w:style w:type="character" w:customStyle="1" w:styleId="TextosinformatoCar">
    <w:name w:val="Texto sin formato Car"/>
    <w:basedOn w:val="Fuentedeprrafopredeter"/>
    <w:link w:val="Textosinformato"/>
    <w:rsid w:val="0002299D"/>
    <w:rPr>
      <w:rFonts w:ascii="Courier New" w:eastAsia="Calibri" w:hAnsi="Courier New" w:cs="Times New Roman"/>
      <w:sz w:val="20"/>
      <w:szCs w:val="20"/>
      <w:lang w:val="es-AR" w:eastAsia="es-ES"/>
    </w:rPr>
  </w:style>
  <w:style w:type="paragraph" w:styleId="Sangradetextonormal">
    <w:name w:val="Body Text Indent"/>
    <w:basedOn w:val="Normal"/>
    <w:link w:val="SangradetextonormalCar"/>
    <w:rsid w:val="0002299D"/>
    <w:rPr>
      <w:color w:val="FF6600"/>
      <w:szCs w:val="24"/>
      <w:lang w:val="es-ES"/>
    </w:rPr>
  </w:style>
  <w:style w:type="character" w:customStyle="1" w:styleId="SangradetextonormalCar">
    <w:name w:val="Sangría de texto normal Car"/>
    <w:basedOn w:val="Fuentedeprrafopredeter"/>
    <w:link w:val="Sangradetextonormal"/>
    <w:rsid w:val="0002299D"/>
    <w:rPr>
      <w:rFonts w:ascii="Arial" w:eastAsia="Calibri" w:hAnsi="Arial" w:cs="Times New Roman"/>
      <w:color w:val="FF6600"/>
      <w:szCs w:val="24"/>
      <w:lang w:val="es-ES" w:eastAsia="es-ES"/>
    </w:rPr>
  </w:style>
  <w:style w:type="paragraph" w:styleId="Textoindependiente2">
    <w:name w:val="Body Text 2"/>
    <w:basedOn w:val="Normal"/>
    <w:link w:val="Textoindependiente2Car"/>
    <w:rsid w:val="0002299D"/>
    <w:pPr>
      <w:ind w:left="0"/>
      <w:jc w:val="center"/>
    </w:pPr>
    <w:rPr>
      <w:rFonts w:ascii="Times New Roman" w:hAnsi="Times New Roman"/>
      <w:b/>
      <w:sz w:val="28"/>
      <w:lang w:val="es-ES"/>
    </w:rPr>
  </w:style>
  <w:style w:type="character" w:customStyle="1" w:styleId="Textoindependiente2Car">
    <w:name w:val="Texto independiente 2 Car"/>
    <w:basedOn w:val="Fuentedeprrafopredeter"/>
    <w:link w:val="Textoindependiente2"/>
    <w:rsid w:val="0002299D"/>
    <w:rPr>
      <w:rFonts w:ascii="Times New Roman" w:eastAsia="Calibri" w:hAnsi="Times New Roman" w:cs="Times New Roman"/>
      <w:b/>
      <w:sz w:val="28"/>
      <w:szCs w:val="20"/>
      <w:lang w:val="es-ES" w:eastAsia="es-ES"/>
    </w:rPr>
  </w:style>
  <w:style w:type="paragraph" w:customStyle="1" w:styleId="BodyText22">
    <w:name w:val="Body Text 22"/>
    <w:basedOn w:val="Normal"/>
    <w:rsid w:val="0002299D"/>
    <w:pPr>
      <w:tabs>
        <w:tab w:val="left" w:pos="567"/>
        <w:tab w:val="left" w:pos="1134"/>
        <w:tab w:val="left" w:pos="1701"/>
        <w:tab w:val="left" w:pos="2268"/>
        <w:tab w:val="left" w:pos="2835"/>
      </w:tabs>
      <w:snapToGrid w:val="0"/>
      <w:ind w:left="0"/>
    </w:pPr>
    <w:rPr>
      <w:rFonts w:ascii="Times New Roman" w:hAnsi="Times New Roman"/>
      <w:sz w:val="24"/>
      <w:lang w:val="es-PE"/>
    </w:rPr>
  </w:style>
  <w:style w:type="paragraph" w:customStyle="1" w:styleId="NorPara">
    <w:name w:val="NorPara"/>
    <w:basedOn w:val="Normal"/>
    <w:rsid w:val="0002299D"/>
    <w:pPr>
      <w:spacing w:after="240"/>
      <w:ind w:left="0"/>
    </w:pPr>
    <w:rPr>
      <w:rFonts w:ascii="Times New Roman" w:hAnsi="Times New Roman"/>
      <w:lang w:val="es-ES" w:eastAsia="en-US"/>
    </w:rPr>
  </w:style>
  <w:style w:type="paragraph" w:styleId="Textoindependiente">
    <w:name w:val="Body Text"/>
    <w:aliases w:val="Ctrl+1"/>
    <w:basedOn w:val="Normal"/>
    <w:link w:val="TextoindependienteCar"/>
    <w:rsid w:val="0002299D"/>
    <w:pPr>
      <w:ind w:left="0"/>
      <w:jc w:val="left"/>
    </w:pPr>
    <w:rPr>
      <w:rFonts w:ascii="Times New Roman" w:hAnsi="Times New Roman"/>
      <w:color w:val="FF0000"/>
      <w:sz w:val="24"/>
      <w:szCs w:val="24"/>
      <w:lang w:val="es-ES"/>
    </w:rPr>
  </w:style>
  <w:style w:type="character" w:customStyle="1" w:styleId="TextoindependienteCar">
    <w:name w:val="Texto independiente Car"/>
    <w:aliases w:val="Ctrl+1 Car"/>
    <w:basedOn w:val="Fuentedeprrafopredeter"/>
    <w:link w:val="Textoindependiente"/>
    <w:rsid w:val="0002299D"/>
    <w:rPr>
      <w:rFonts w:ascii="Times New Roman" w:eastAsia="Calibri" w:hAnsi="Times New Roman" w:cs="Times New Roman"/>
      <w:color w:val="FF0000"/>
      <w:sz w:val="24"/>
      <w:szCs w:val="24"/>
      <w:lang w:val="es-ES" w:eastAsia="es-ES"/>
    </w:rPr>
  </w:style>
  <w:style w:type="paragraph" w:styleId="Sangra2detindependiente">
    <w:name w:val="Body Text Indent 2"/>
    <w:basedOn w:val="Normal"/>
    <w:link w:val="Sangra2detindependienteCar"/>
    <w:rsid w:val="0002299D"/>
    <w:pPr>
      <w:ind w:left="709"/>
    </w:pPr>
  </w:style>
  <w:style w:type="character" w:customStyle="1" w:styleId="Sangra2detindependienteCar">
    <w:name w:val="Sangría 2 de t. independiente Car"/>
    <w:basedOn w:val="Fuentedeprrafopredeter"/>
    <w:link w:val="Sangra2detindependiente"/>
    <w:rsid w:val="0002299D"/>
    <w:rPr>
      <w:rFonts w:ascii="Arial" w:eastAsia="Calibri" w:hAnsi="Arial" w:cs="Times New Roman"/>
      <w:szCs w:val="20"/>
      <w:lang w:val="es-AR" w:eastAsia="es-ES"/>
    </w:rPr>
  </w:style>
  <w:style w:type="paragraph" w:styleId="Sangra3detindependiente">
    <w:name w:val="Body Text Indent 3"/>
    <w:basedOn w:val="Normal"/>
    <w:link w:val="Sangra3detindependienteCar"/>
    <w:rsid w:val="0002299D"/>
    <w:pPr>
      <w:ind w:firstLine="850"/>
    </w:pPr>
  </w:style>
  <w:style w:type="character" w:customStyle="1" w:styleId="Sangra3detindependienteCar">
    <w:name w:val="Sangría 3 de t. independiente Car"/>
    <w:basedOn w:val="Fuentedeprrafopredeter"/>
    <w:link w:val="Sangra3detindependiente"/>
    <w:rsid w:val="0002299D"/>
    <w:rPr>
      <w:rFonts w:ascii="Arial" w:eastAsia="Calibri" w:hAnsi="Arial" w:cs="Times New Roman"/>
      <w:szCs w:val="20"/>
      <w:lang w:val="es-AR" w:eastAsia="es-ES"/>
    </w:rPr>
  </w:style>
  <w:style w:type="paragraph" w:styleId="Textonotapie">
    <w:name w:val="footnote text"/>
    <w:basedOn w:val="Normal"/>
    <w:link w:val="TextonotapieCar"/>
    <w:semiHidden/>
    <w:rsid w:val="0002299D"/>
    <w:pPr>
      <w:ind w:left="0"/>
    </w:pPr>
    <w:rPr>
      <w:rFonts w:ascii="Garamond" w:hAnsi="Garamond"/>
      <w:noProof/>
      <w:sz w:val="24"/>
      <w:lang w:val="es-ES"/>
    </w:rPr>
  </w:style>
  <w:style w:type="character" w:customStyle="1" w:styleId="TextonotapieCar">
    <w:name w:val="Texto nota pie Car"/>
    <w:basedOn w:val="Fuentedeprrafopredeter"/>
    <w:link w:val="Textonotapie"/>
    <w:semiHidden/>
    <w:rsid w:val="0002299D"/>
    <w:rPr>
      <w:rFonts w:ascii="Garamond" w:eastAsia="Calibri" w:hAnsi="Garamond" w:cs="Times New Roman"/>
      <w:noProof/>
      <w:sz w:val="24"/>
      <w:szCs w:val="20"/>
      <w:lang w:val="es-ES" w:eastAsia="es-ES"/>
    </w:rPr>
  </w:style>
  <w:style w:type="paragraph" w:customStyle="1" w:styleId="Capitulo">
    <w:name w:val="Capitulo"/>
    <w:basedOn w:val="Ttulo1"/>
    <w:autoRedefine/>
    <w:rsid w:val="0002299D"/>
    <w:pPr>
      <w:keepLines w:val="0"/>
      <w:pageBreakBefore w:val="0"/>
      <w:numPr>
        <w:numId w:val="0"/>
      </w:numPr>
      <w:tabs>
        <w:tab w:val="left" w:pos="993"/>
      </w:tabs>
      <w:spacing w:before="0" w:after="0"/>
      <w:ind w:left="993" w:hanging="1702"/>
    </w:pPr>
    <w:rPr>
      <w:rFonts w:ascii="Garamond" w:hAnsi="Garamond"/>
      <w:sz w:val="24"/>
      <w:lang w:val="es-ES"/>
    </w:rPr>
  </w:style>
  <w:style w:type="paragraph" w:customStyle="1" w:styleId="BodyText26">
    <w:name w:val="Body Text 26"/>
    <w:basedOn w:val="Normal"/>
    <w:rsid w:val="0002299D"/>
    <w:pPr>
      <w:widowControl w:val="0"/>
      <w:tabs>
        <w:tab w:val="left" w:pos="0"/>
        <w:tab w:val="left" w:pos="283"/>
        <w:tab w:val="left" w:pos="736"/>
        <w:tab w:val="left" w:pos="1076"/>
        <w:tab w:val="left" w:pos="2154"/>
        <w:tab w:val="left" w:pos="3600"/>
      </w:tabs>
      <w:ind w:left="0"/>
    </w:pPr>
    <w:rPr>
      <w:b/>
      <w:sz w:val="24"/>
      <w:lang w:val="es-ES_tradnl"/>
    </w:rPr>
  </w:style>
  <w:style w:type="paragraph" w:customStyle="1" w:styleId="Listanumerada">
    <w:name w:val="Lista numerada"/>
    <w:basedOn w:val="Normal"/>
    <w:rsid w:val="0002299D"/>
    <w:pPr>
      <w:tabs>
        <w:tab w:val="num" w:pos="360"/>
      </w:tabs>
      <w:ind w:left="360" w:hanging="360"/>
    </w:pPr>
    <w:rPr>
      <w:rFonts w:ascii="Garamond" w:hAnsi="Garamond"/>
      <w:noProof/>
      <w:sz w:val="24"/>
      <w:lang w:val="es-ES"/>
    </w:rPr>
  </w:style>
  <w:style w:type="paragraph" w:customStyle="1" w:styleId="Level1">
    <w:name w:val="Level 1"/>
    <w:basedOn w:val="Normal"/>
    <w:rsid w:val="0002299D"/>
    <w:pPr>
      <w:widowControl w:val="0"/>
      <w:spacing w:before="120" w:after="120"/>
      <w:ind w:left="583" w:hanging="583"/>
      <w:jc w:val="left"/>
      <w:outlineLvl w:val="0"/>
    </w:pPr>
    <w:rPr>
      <w:rFonts w:ascii="Times New Roman" w:hAnsi="Times New Roman"/>
      <w:b/>
      <w:sz w:val="24"/>
      <w:lang w:val="es-ES"/>
    </w:rPr>
  </w:style>
  <w:style w:type="paragraph" w:customStyle="1" w:styleId="Level2">
    <w:name w:val="Level 2"/>
    <w:basedOn w:val="Normal"/>
    <w:rsid w:val="0002299D"/>
    <w:pPr>
      <w:widowControl w:val="0"/>
      <w:spacing w:before="120" w:after="120"/>
      <w:ind w:left="583" w:hanging="583"/>
      <w:jc w:val="left"/>
      <w:outlineLvl w:val="1"/>
    </w:pPr>
    <w:rPr>
      <w:rFonts w:ascii="Times New Roman" w:hAnsi="Times New Roman"/>
      <w:sz w:val="24"/>
      <w:lang w:val="es-ES"/>
    </w:rPr>
  </w:style>
  <w:style w:type="paragraph" w:customStyle="1" w:styleId="0SL">
    <w:name w:val="0S.L"/>
    <w:basedOn w:val="0S"/>
    <w:rsid w:val="0002299D"/>
    <w:pPr>
      <w:tabs>
        <w:tab w:val="num" w:pos="1080"/>
      </w:tabs>
      <w:ind w:left="1080" w:hanging="1080"/>
      <w:jc w:val="left"/>
    </w:pPr>
    <w:rPr>
      <w:sz w:val="36"/>
      <w:szCs w:val="32"/>
    </w:rPr>
  </w:style>
  <w:style w:type="paragraph" w:customStyle="1" w:styleId="0S">
    <w:name w:val="0S"/>
    <w:basedOn w:val="Normal"/>
    <w:next w:val="0NChar"/>
    <w:rsid w:val="0002299D"/>
    <w:pPr>
      <w:widowControl w:val="0"/>
      <w:spacing w:before="120" w:after="240"/>
      <w:ind w:left="0"/>
      <w:jc w:val="center"/>
    </w:pPr>
    <w:rPr>
      <w:rFonts w:ascii="Times New Roman Bold" w:hAnsi="Times New Roman Bold"/>
      <w:b/>
      <w:smallCaps/>
      <w:sz w:val="48"/>
      <w:szCs w:val="48"/>
      <w:lang w:val="es-ES"/>
    </w:rPr>
  </w:style>
  <w:style w:type="paragraph" w:customStyle="1" w:styleId="0NChar">
    <w:name w:val="0N Char"/>
    <w:basedOn w:val="Normal"/>
    <w:rsid w:val="0002299D"/>
    <w:pPr>
      <w:widowControl w:val="0"/>
      <w:spacing w:before="120" w:after="120"/>
      <w:ind w:left="0"/>
    </w:pPr>
    <w:rPr>
      <w:rFonts w:ascii="Times New Roman" w:hAnsi="Times New Roman"/>
      <w:sz w:val="24"/>
      <w:lang w:val="es-ES"/>
    </w:rPr>
  </w:style>
  <w:style w:type="paragraph" w:customStyle="1" w:styleId="1NL">
    <w:name w:val="1N.L"/>
    <w:basedOn w:val="1N"/>
    <w:rsid w:val="0002299D"/>
    <w:pPr>
      <w:tabs>
        <w:tab w:val="num" w:pos="2160"/>
      </w:tabs>
      <w:ind w:left="2160" w:hanging="1080"/>
    </w:pPr>
  </w:style>
  <w:style w:type="paragraph" w:customStyle="1" w:styleId="1N">
    <w:name w:val="1N"/>
    <w:basedOn w:val="0NChar"/>
    <w:rsid w:val="0002299D"/>
    <w:pPr>
      <w:ind w:left="1080"/>
    </w:pPr>
  </w:style>
  <w:style w:type="paragraph" w:customStyle="1" w:styleId="N1SV">
    <w:name w:val="N+1S+V"/>
    <w:basedOn w:val="Normal"/>
    <w:rsid w:val="0002299D"/>
    <w:pPr>
      <w:tabs>
        <w:tab w:val="num" w:pos="720"/>
      </w:tabs>
      <w:spacing w:before="120" w:after="120" w:line="360" w:lineRule="auto"/>
      <w:ind w:left="1440" w:hanging="720"/>
    </w:pPr>
    <w:rPr>
      <w:sz w:val="20"/>
      <w:lang w:val="es-ES"/>
    </w:rPr>
  </w:style>
  <w:style w:type="paragraph" w:customStyle="1" w:styleId="1V">
    <w:name w:val="1V"/>
    <w:basedOn w:val="0N"/>
    <w:rsid w:val="0002299D"/>
    <w:pPr>
      <w:widowControl/>
      <w:tabs>
        <w:tab w:val="num" w:pos="851"/>
      </w:tabs>
      <w:ind w:left="851" w:hanging="851"/>
    </w:pPr>
    <w:rPr>
      <w:rFonts w:ascii="Arial" w:hAnsi="Arial"/>
      <w:sz w:val="22"/>
      <w:szCs w:val="22"/>
      <w:lang w:val="es-ES_tradnl" w:eastAsia="en-US"/>
    </w:rPr>
  </w:style>
  <w:style w:type="paragraph" w:customStyle="1" w:styleId="0N">
    <w:name w:val="0N"/>
    <w:basedOn w:val="0NT"/>
    <w:rsid w:val="0002299D"/>
  </w:style>
  <w:style w:type="paragraph" w:customStyle="1" w:styleId="0NT">
    <w:name w:val="0N.T"/>
    <w:basedOn w:val="0NChar"/>
    <w:rsid w:val="0002299D"/>
    <w:pPr>
      <w:spacing w:before="0" w:after="0"/>
    </w:pPr>
  </w:style>
  <w:style w:type="character" w:customStyle="1" w:styleId="N">
    <w:name w:val=".N"/>
    <w:basedOn w:val="Fuentedeprrafopredeter"/>
    <w:rsid w:val="0002299D"/>
    <w:rPr>
      <w:rFonts w:cs="Times New Roman"/>
      <w:b/>
    </w:rPr>
  </w:style>
  <w:style w:type="paragraph" w:customStyle="1" w:styleId="0NCen">
    <w:name w:val="0N.Cen"/>
    <w:basedOn w:val="0NChar"/>
    <w:rsid w:val="0002299D"/>
    <w:pPr>
      <w:jc w:val="center"/>
    </w:pPr>
  </w:style>
  <w:style w:type="paragraph" w:customStyle="1" w:styleId="0NTChar">
    <w:name w:val="0N.T Char"/>
    <w:basedOn w:val="0NChar"/>
    <w:rsid w:val="0002299D"/>
    <w:pPr>
      <w:spacing w:before="0" w:after="0"/>
    </w:pPr>
  </w:style>
  <w:style w:type="paragraph" w:customStyle="1" w:styleId="0NTCen">
    <w:name w:val="0N.T.Cen"/>
    <w:basedOn w:val="0NT"/>
    <w:rsid w:val="0002299D"/>
    <w:pPr>
      <w:jc w:val="center"/>
    </w:pPr>
  </w:style>
  <w:style w:type="character" w:styleId="Textoennegrita">
    <w:name w:val="Strong"/>
    <w:basedOn w:val="Fuentedeprrafopredeter"/>
    <w:qFormat/>
    <w:rsid w:val="0002299D"/>
    <w:rPr>
      <w:rFonts w:cs="Times New Roman"/>
      <w:b/>
      <w:bCs/>
    </w:rPr>
  </w:style>
  <w:style w:type="paragraph" w:styleId="Textoindependiente3">
    <w:name w:val="Body Text 3"/>
    <w:basedOn w:val="Normal"/>
    <w:link w:val="Textoindependiente3Car"/>
    <w:rsid w:val="0002299D"/>
    <w:pPr>
      <w:spacing w:line="287" w:lineRule="exact"/>
      <w:ind w:left="0"/>
    </w:pPr>
    <w:rPr>
      <w:rFonts w:ascii="Times New Roman" w:hAnsi="Times New Roman"/>
      <w:b/>
      <w:bCs/>
      <w:sz w:val="24"/>
      <w:szCs w:val="24"/>
      <w:lang w:val="es-ES_tradnl"/>
    </w:rPr>
  </w:style>
  <w:style w:type="character" w:customStyle="1" w:styleId="Textoindependiente3Car">
    <w:name w:val="Texto independiente 3 Car"/>
    <w:basedOn w:val="Fuentedeprrafopredeter"/>
    <w:link w:val="Textoindependiente3"/>
    <w:rsid w:val="0002299D"/>
    <w:rPr>
      <w:rFonts w:ascii="Times New Roman" w:eastAsia="Calibri" w:hAnsi="Times New Roman" w:cs="Times New Roman"/>
      <w:b/>
      <w:bCs/>
      <w:sz w:val="24"/>
      <w:szCs w:val="24"/>
      <w:lang w:val="es-ES_tradnl" w:eastAsia="es-ES"/>
    </w:rPr>
  </w:style>
  <w:style w:type="paragraph" w:styleId="Ttulo">
    <w:name w:val="Title"/>
    <w:basedOn w:val="Normal"/>
    <w:link w:val="TtuloCar"/>
    <w:qFormat/>
    <w:rsid w:val="0002299D"/>
    <w:pPr>
      <w:ind w:left="0"/>
      <w:jc w:val="center"/>
    </w:pPr>
    <w:rPr>
      <w:rFonts w:ascii="Times New Roman" w:hAnsi="Times New Roman"/>
      <w:b/>
      <w:color w:val="000080"/>
      <w:sz w:val="24"/>
      <w:lang w:val="es-ES"/>
    </w:rPr>
  </w:style>
  <w:style w:type="character" w:customStyle="1" w:styleId="TtuloCar">
    <w:name w:val="Título Car"/>
    <w:basedOn w:val="Fuentedeprrafopredeter"/>
    <w:link w:val="Ttulo"/>
    <w:rsid w:val="0002299D"/>
    <w:rPr>
      <w:rFonts w:ascii="Times New Roman" w:eastAsia="Calibri" w:hAnsi="Times New Roman" w:cs="Times New Roman"/>
      <w:b/>
      <w:color w:val="000080"/>
      <w:sz w:val="24"/>
      <w:szCs w:val="20"/>
      <w:lang w:val="es-ES" w:eastAsia="es-ES"/>
    </w:rPr>
  </w:style>
  <w:style w:type="character" w:styleId="Hipervnculo">
    <w:name w:val="Hyperlink"/>
    <w:basedOn w:val="Fuentedeprrafopredeter"/>
    <w:rsid w:val="0002299D"/>
    <w:rPr>
      <w:rFonts w:cs="Times New Roman"/>
      <w:color w:val="0000FF"/>
      <w:u w:val="single"/>
    </w:rPr>
  </w:style>
  <w:style w:type="paragraph" w:customStyle="1" w:styleId="Sangra2detindependiente1">
    <w:name w:val="Sangría 2 de t. independiente1"/>
    <w:basedOn w:val="Normal"/>
    <w:rsid w:val="0002299D"/>
    <w:pPr>
      <w:ind w:left="709"/>
    </w:pPr>
    <w:rPr>
      <w:rFonts w:ascii="Tahoma" w:hAnsi="Tahoma"/>
      <w:sz w:val="20"/>
      <w:lang w:val="en-US"/>
    </w:rPr>
  </w:style>
  <w:style w:type="paragraph" w:styleId="Textodeglobo">
    <w:name w:val="Balloon Text"/>
    <w:basedOn w:val="Normal"/>
    <w:link w:val="TextodegloboCar"/>
    <w:semiHidden/>
    <w:rsid w:val="0002299D"/>
    <w:rPr>
      <w:rFonts w:ascii="Tahoma" w:hAnsi="Tahoma" w:cs="Tahoma"/>
      <w:sz w:val="16"/>
      <w:szCs w:val="16"/>
    </w:rPr>
  </w:style>
  <w:style w:type="character" w:customStyle="1" w:styleId="TextodegloboCar">
    <w:name w:val="Texto de globo Car"/>
    <w:basedOn w:val="Fuentedeprrafopredeter"/>
    <w:link w:val="Textodeglobo"/>
    <w:semiHidden/>
    <w:rsid w:val="0002299D"/>
    <w:rPr>
      <w:rFonts w:ascii="Tahoma" w:eastAsia="Calibri" w:hAnsi="Tahoma" w:cs="Tahoma"/>
      <w:sz w:val="16"/>
      <w:szCs w:val="16"/>
      <w:lang w:val="es-AR" w:eastAsia="es-ES"/>
    </w:rPr>
  </w:style>
  <w:style w:type="character" w:styleId="Refdecomentario">
    <w:name w:val="annotation reference"/>
    <w:basedOn w:val="Fuentedeprrafopredeter"/>
    <w:semiHidden/>
    <w:rsid w:val="0002299D"/>
    <w:rPr>
      <w:rFonts w:cs="Times New Roman"/>
      <w:sz w:val="16"/>
      <w:szCs w:val="16"/>
    </w:rPr>
  </w:style>
  <w:style w:type="paragraph" w:styleId="Textocomentario">
    <w:name w:val="annotation text"/>
    <w:basedOn w:val="Normal"/>
    <w:link w:val="TextocomentarioCar"/>
    <w:semiHidden/>
    <w:rsid w:val="0002299D"/>
    <w:rPr>
      <w:sz w:val="20"/>
    </w:rPr>
  </w:style>
  <w:style w:type="character" w:customStyle="1" w:styleId="TextocomentarioCar">
    <w:name w:val="Texto comentario Car"/>
    <w:basedOn w:val="Fuentedeprrafopredeter"/>
    <w:link w:val="Textocomentario"/>
    <w:semiHidden/>
    <w:rsid w:val="0002299D"/>
    <w:rPr>
      <w:rFonts w:ascii="Arial" w:eastAsia="Calibri" w:hAnsi="Arial" w:cs="Times New Roman"/>
      <w:sz w:val="20"/>
      <w:szCs w:val="20"/>
      <w:lang w:val="es-AR" w:eastAsia="es-ES"/>
    </w:rPr>
  </w:style>
  <w:style w:type="paragraph" w:styleId="Asuntodelcomentario">
    <w:name w:val="annotation subject"/>
    <w:basedOn w:val="Textocomentario"/>
    <w:next w:val="Textocomentario"/>
    <w:link w:val="AsuntodelcomentarioCar"/>
    <w:semiHidden/>
    <w:rsid w:val="0002299D"/>
    <w:rPr>
      <w:b/>
      <w:bCs/>
    </w:rPr>
  </w:style>
  <w:style w:type="character" w:customStyle="1" w:styleId="AsuntodelcomentarioCar">
    <w:name w:val="Asunto del comentario Car"/>
    <w:basedOn w:val="TextocomentarioCar"/>
    <w:link w:val="Asuntodelcomentario"/>
    <w:semiHidden/>
    <w:rsid w:val="0002299D"/>
    <w:rPr>
      <w:b/>
      <w:bCs/>
    </w:rPr>
  </w:style>
  <w:style w:type="character" w:styleId="Hipervnculovisitado">
    <w:name w:val="FollowedHyperlink"/>
    <w:basedOn w:val="Fuentedeprrafopredeter"/>
    <w:rsid w:val="0002299D"/>
    <w:rPr>
      <w:rFonts w:cs="Times New Roman"/>
      <w:color w:val="800080"/>
      <w:u w:val="single"/>
    </w:rPr>
  </w:style>
  <w:style w:type="paragraph" w:customStyle="1" w:styleId="Tdc-8">
    <w:name w:val="Tdc-8"/>
    <w:basedOn w:val="Normal"/>
    <w:autoRedefine/>
    <w:rsid w:val="0002299D"/>
    <w:pPr>
      <w:tabs>
        <w:tab w:val="left" w:pos="360"/>
      </w:tabs>
      <w:spacing w:line="300" w:lineRule="exact"/>
      <w:ind w:hanging="284"/>
    </w:pPr>
    <w:rPr>
      <w:b/>
      <w:bCs/>
      <w:sz w:val="24"/>
      <w:szCs w:val="24"/>
      <w:lang w:val="es-PE"/>
    </w:rPr>
  </w:style>
  <w:style w:type="paragraph" w:customStyle="1" w:styleId="Default">
    <w:name w:val="Default"/>
    <w:rsid w:val="0002299D"/>
    <w:pPr>
      <w:widowControl w:val="0"/>
      <w:autoSpaceDE w:val="0"/>
      <w:autoSpaceDN w:val="0"/>
      <w:adjustRightInd w:val="0"/>
      <w:spacing w:after="0" w:line="240" w:lineRule="auto"/>
    </w:pPr>
    <w:rPr>
      <w:rFonts w:ascii="CFMAHP+Arial,Bold" w:eastAsia="Calibri" w:hAnsi="CFMAHP+Arial,Bold" w:cs="Times New Roman"/>
      <w:color w:val="000000"/>
      <w:sz w:val="24"/>
      <w:szCs w:val="24"/>
      <w:lang w:val="es-ES" w:eastAsia="es-ES"/>
    </w:rPr>
  </w:style>
  <w:style w:type="paragraph" w:customStyle="1" w:styleId="CM1">
    <w:name w:val="CM1"/>
    <w:basedOn w:val="Default"/>
    <w:next w:val="Default"/>
    <w:rsid w:val="0002299D"/>
    <w:pPr>
      <w:spacing w:line="323" w:lineRule="atLeast"/>
    </w:pPr>
    <w:rPr>
      <w:rFonts w:ascii="Times New Roman" w:hAnsi="Times New Roman"/>
      <w:color w:val="auto"/>
    </w:rPr>
  </w:style>
  <w:style w:type="paragraph" w:customStyle="1" w:styleId="CM23">
    <w:name w:val="CM23"/>
    <w:basedOn w:val="Default"/>
    <w:next w:val="Default"/>
    <w:rsid w:val="0002299D"/>
    <w:pPr>
      <w:spacing w:after="325"/>
    </w:pPr>
    <w:rPr>
      <w:rFonts w:ascii="Times New Roman" w:hAnsi="Times New Roman"/>
      <w:color w:val="auto"/>
    </w:rPr>
  </w:style>
  <w:style w:type="character" w:customStyle="1" w:styleId="MapadeldocumentoCar">
    <w:name w:val="Mapa del documento Car"/>
    <w:basedOn w:val="Fuentedeprrafopredeter"/>
    <w:link w:val="Mapadeldocumento"/>
    <w:semiHidden/>
    <w:locked/>
    <w:rsid w:val="0002299D"/>
    <w:rPr>
      <w:rFonts w:ascii="Tahoma" w:hAnsi="Tahoma" w:cs="Tahoma"/>
      <w:sz w:val="20"/>
      <w:szCs w:val="20"/>
      <w:shd w:val="clear" w:color="auto" w:fill="000080"/>
      <w:lang w:val="es-ES_tradnl" w:eastAsia="es-ES"/>
    </w:rPr>
  </w:style>
  <w:style w:type="paragraph" w:styleId="Mapadeldocumento">
    <w:name w:val="Document Map"/>
    <w:basedOn w:val="Normal"/>
    <w:link w:val="MapadeldocumentoCar"/>
    <w:semiHidden/>
    <w:rsid w:val="0002299D"/>
    <w:pPr>
      <w:shd w:val="clear" w:color="auto" w:fill="000080"/>
      <w:ind w:left="0"/>
      <w:jc w:val="left"/>
    </w:pPr>
    <w:rPr>
      <w:rFonts w:ascii="Tahoma" w:eastAsiaTheme="minorHAnsi" w:hAnsi="Tahoma" w:cs="Tahoma"/>
      <w:sz w:val="20"/>
      <w:lang w:val="es-ES_tradnl"/>
    </w:rPr>
  </w:style>
  <w:style w:type="character" w:customStyle="1" w:styleId="MapadeldocumentoCar1">
    <w:name w:val="Mapa del documento Car1"/>
    <w:basedOn w:val="Fuentedeprrafopredeter"/>
    <w:link w:val="Mapadeldocumento"/>
    <w:uiPriority w:val="99"/>
    <w:semiHidden/>
    <w:rsid w:val="0002299D"/>
    <w:rPr>
      <w:rFonts w:ascii="Tahoma" w:eastAsia="Calibri" w:hAnsi="Tahoma" w:cs="Tahoma"/>
      <w:sz w:val="16"/>
      <w:szCs w:val="16"/>
      <w:lang w:val="es-AR" w:eastAsia="es-ES"/>
    </w:rPr>
  </w:style>
  <w:style w:type="paragraph" w:styleId="Textodebloque">
    <w:name w:val="Block Text"/>
    <w:basedOn w:val="Normal"/>
    <w:rsid w:val="0002299D"/>
    <w:pPr>
      <w:ind w:left="540" w:right="74"/>
    </w:pPr>
    <w:rPr>
      <w:rFonts w:cs="Arial"/>
      <w:szCs w:val="22"/>
    </w:rPr>
  </w:style>
  <w:style w:type="character" w:styleId="Refdenotaalpie">
    <w:name w:val="footnote reference"/>
    <w:basedOn w:val="Fuentedeprrafopredeter"/>
    <w:semiHidden/>
    <w:rsid w:val="0002299D"/>
    <w:rPr>
      <w:rFonts w:cs="Times New Roman"/>
      <w:vertAlign w:val="superscript"/>
    </w:rPr>
  </w:style>
  <w:style w:type="paragraph" w:styleId="NormalWeb">
    <w:name w:val="Normal (Web)"/>
    <w:basedOn w:val="Normal"/>
    <w:rsid w:val="0002299D"/>
    <w:pPr>
      <w:spacing w:before="100" w:beforeAutospacing="1" w:after="100" w:afterAutospacing="1"/>
      <w:ind w:left="0"/>
      <w:jc w:val="left"/>
    </w:pPr>
    <w:rPr>
      <w:rFonts w:ascii="Times New Roman" w:hAnsi="Times New Roman"/>
      <w:sz w:val="24"/>
      <w:szCs w:val="24"/>
      <w:lang w:val="es-ES"/>
    </w:rPr>
  </w:style>
  <w:style w:type="paragraph" w:customStyle="1" w:styleId="Prrafodelista1">
    <w:name w:val="Párrafo de lista1"/>
    <w:basedOn w:val="Normal"/>
    <w:rsid w:val="0002299D"/>
    <w:pPr>
      <w:ind w:left="720"/>
    </w:pPr>
  </w:style>
  <w:style w:type="paragraph" w:styleId="Textonotaalfinal">
    <w:name w:val="endnote text"/>
    <w:basedOn w:val="Normal"/>
    <w:link w:val="TextonotaalfinalCar"/>
    <w:semiHidden/>
    <w:rsid w:val="0002299D"/>
    <w:rPr>
      <w:sz w:val="20"/>
    </w:rPr>
  </w:style>
  <w:style w:type="character" w:customStyle="1" w:styleId="TextonotaalfinalCar">
    <w:name w:val="Texto nota al final Car"/>
    <w:basedOn w:val="Fuentedeprrafopredeter"/>
    <w:link w:val="Textonotaalfinal"/>
    <w:semiHidden/>
    <w:rsid w:val="0002299D"/>
    <w:rPr>
      <w:rFonts w:ascii="Arial" w:eastAsia="Calibri" w:hAnsi="Arial" w:cs="Times New Roman"/>
      <w:sz w:val="20"/>
      <w:szCs w:val="20"/>
      <w:lang w:val="es-AR" w:eastAsia="es-ES"/>
    </w:rPr>
  </w:style>
  <w:style w:type="character" w:styleId="Refdenotaalfinal">
    <w:name w:val="endnote reference"/>
    <w:basedOn w:val="Fuentedeprrafopredeter"/>
    <w:semiHidden/>
    <w:rsid w:val="0002299D"/>
    <w:rPr>
      <w:rFonts w:cs="Times New Roman"/>
      <w:vertAlign w:val="superscript"/>
    </w:rPr>
  </w:style>
  <w:style w:type="character" w:customStyle="1" w:styleId="CarCar2">
    <w:name w:val="Car Car2"/>
    <w:basedOn w:val="Fuentedeprrafopredeter"/>
    <w:rsid w:val="0002299D"/>
  </w:style>
  <w:style w:type="character" w:customStyle="1" w:styleId="CarCar6">
    <w:name w:val="Car Car6"/>
    <w:basedOn w:val="Fuentedeprrafopredeter"/>
    <w:rsid w:val="0002299D"/>
    <w:rPr>
      <w:lang w:val="es-ES" w:eastAsia="es-ES" w:bidi="ar-SA"/>
    </w:rPr>
  </w:style>
  <w:style w:type="character" w:customStyle="1" w:styleId="Smbolodenotaalpie">
    <w:name w:val="Símbolo de nota al pie"/>
    <w:basedOn w:val="Fuentedeprrafopredeter"/>
    <w:rsid w:val="0002299D"/>
    <w:rPr>
      <w:vertAlign w:val="superscript"/>
    </w:rPr>
  </w:style>
  <w:style w:type="paragraph" w:styleId="Prrafodelista">
    <w:name w:val="List Paragraph"/>
    <w:basedOn w:val="Normal"/>
    <w:qFormat/>
    <w:rsid w:val="0002299D"/>
    <w:pPr>
      <w:suppressAutoHyphens/>
      <w:ind w:left="720"/>
      <w:jc w:val="left"/>
    </w:pPr>
    <w:rPr>
      <w:rFonts w:ascii="Times New Roman" w:eastAsia="Times New Roman" w:hAnsi="Times New Roman"/>
      <w:sz w:val="24"/>
      <w:szCs w:val="24"/>
      <w:lang w:val="es-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49</Pages>
  <Words>8851</Words>
  <Characters>48683</Characters>
  <Application>Microsoft Office Word</Application>
  <DocSecurity>0</DocSecurity>
  <Lines>405</Lines>
  <Paragraphs>114</Paragraphs>
  <ScaleCrop>false</ScaleCrop>
  <Company>Hewlett-Packard Company</Company>
  <LinksUpToDate>false</LinksUpToDate>
  <CharactersWithSpaces>57420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mcaballero</dc:creator>
  <cp:lastModifiedBy>mcaballero</cp:lastModifiedBy>
  <cp:revision>4</cp:revision>
  <dcterms:created xsi:type="dcterms:W3CDTF">2011-08-10T15:01:00Z</dcterms:created>
  <dcterms:modified xsi:type="dcterms:W3CDTF">2011-08-10T15:16:00Z</dcterms:modified>
</cp:coreProperties>
</file>